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08301" w14:textId="3BCF1A6C" w:rsidR="009043C0" w:rsidRDefault="0017077D" w:rsidP="000C763D">
      <w:pPr>
        <w:pStyle w:val="FieldText"/>
      </w:pPr>
      <w:bookmarkStart w:id="0" w:name="_GoBack"/>
      <w:bookmarkEnd w:id="0"/>
      <w:r>
        <w:rPr>
          <w:noProof/>
        </w:rPr>
        <mc:AlternateContent>
          <mc:Choice Requires="wps">
            <w:drawing>
              <wp:anchor distT="0" distB="0" distL="114300" distR="114300" simplePos="0" relativeHeight="251660288" behindDoc="0" locked="0" layoutInCell="1" allowOverlap="1" wp14:anchorId="13356619" wp14:editId="61797EF2">
                <wp:simplePos x="0" y="0"/>
                <wp:positionH relativeFrom="column">
                  <wp:posOffset>4705350</wp:posOffset>
                </wp:positionH>
                <wp:positionV relativeFrom="paragraph">
                  <wp:posOffset>409575</wp:posOffset>
                </wp:positionV>
                <wp:extent cx="1676400" cy="676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676400" cy="676275"/>
                        </a:xfrm>
                        <a:prstGeom prst="rect">
                          <a:avLst/>
                        </a:prstGeom>
                        <a:solidFill>
                          <a:schemeClr val="lt1"/>
                        </a:solidFill>
                        <a:ln w="6350">
                          <a:solidFill>
                            <a:prstClr val="black"/>
                          </a:solidFill>
                        </a:ln>
                      </wps:spPr>
                      <wps:txbx>
                        <w:txbxContent>
                          <w:p w14:paraId="3790C233" w14:textId="1F930C1D" w:rsidR="0017077D" w:rsidRPr="0017077D" w:rsidRDefault="0017077D" w:rsidP="0017077D">
                            <w:pPr>
                              <w:jc w:val="center"/>
                              <w:rPr>
                                <w:b/>
                              </w:rPr>
                            </w:pPr>
                            <w:r w:rsidRPr="0017077D">
                              <w:rPr>
                                <w:b/>
                              </w:rPr>
                              <w:t>WILLING TO TRAVEL</w:t>
                            </w:r>
                          </w:p>
                          <w:p w14:paraId="674489BA" w14:textId="4B649291" w:rsidR="0017077D" w:rsidRPr="0017077D" w:rsidRDefault="0017077D" w:rsidP="0017077D">
                            <w:pPr>
                              <w:jc w:val="center"/>
                              <w:rPr>
                                <w:b/>
                              </w:rPr>
                            </w:pPr>
                          </w:p>
                          <w:p w14:paraId="6C579106" w14:textId="46CCF35E" w:rsidR="0017077D" w:rsidRPr="0017077D" w:rsidRDefault="0017077D" w:rsidP="0017077D">
                            <w:pPr>
                              <w:jc w:val="center"/>
                              <w:rPr>
                                <w:b/>
                              </w:rPr>
                            </w:pPr>
                            <w:r w:rsidRPr="0017077D">
                              <w:rPr>
                                <w:b/>
                              </w:rP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356619" id="_x0000_t202" coordsize="21600,21600" o:spt="202" path="m,l,21600r21600,l21600,xe">
                <v:stroke joinstyle="miter"/>
                <v:path gradientshapeok="t" o:connecttype="rect"/>
              </v:shapetype>
              <v:shape id="Text Box 2" o:spid="_x0000_s1026" type="#_x0000_t202" style="position:absolute;margin-left:370.5pt;margin-top:32.25pt;width:132pt;height:5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" fillcolor="white [3201]" strokeweight=".5pt">
                <v:textbox>
                  <w:txbxContent>
                    <w:p w14:paraId="3790C233" w14:textId="1F930C1D" w:rsidR="0017077D" w:rsidRPr="0017077D" w:rsidRDefault="0017077D" w:rsidP="0017077D">
                      <w:pPr>
                        <w:jc w:val="center"/>
                        <w:rPr>
                          <w:b/>
                        </w:rPr>
                      </w:pPr>
                      <w:r w:rsidRPr="0017077D">
                        <w:rPr>
                          <w:b/>
                        </w:rPr>
                        <w:t>WILLING TO TRAVEL</w:t>
                      </w:r>
                    </w:p>
                    <w:p w14:paraId="674489BA" w14:textId="4B649291" w:rsidR="0017077D" w:rsidRPr="0017077D" w:rsidRDefault="0017077D" w:rsidP="0017077D">
                      <w:pPr>
                        <w:jc w:val="center"/>
                        <w:rPr>
                          <w:b/>
                        </w:rPr>
                      </w:pPr>
                    </w:p>
                    <w:p w14:paraId="6C579106" w14:textId="46CCF35E" w:rsidR="0017077D" w:rsidRPr="0017077D" w:rsidRDefault="0017077D" w:rsidP="0017077D">
                      <w:pPr>
                        <w:jc w:val="center"/>
                        <w:rPr>
                          <w:b/>
                        </w:rPr>
                      </w:pPr>
                      <w:r w:rsidRPr="0017077D">
                        <w:rPr>
                          <w:b/>
                        </w:rPr>
                        <w:t>YES      NO</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0990F619" wp14:editId="612256FA">
                <wp:simplePos x="0" y="0"/>
                <wp:positionH relativeFrom="margin">
                  <wp:posOffset>304800</wp:posOffset>
                </wp:positionH>
                <wp:positionV relativeFrom="paragraph">
                  <wp:posOffset>209550</wp:posOffset>
                </wp:positionV>
                <wp:extent cx="6324600" cy="1057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57275"/>
                        </a:xfrm>
                        <a:prstGeom prst="rect">
                          <a:avLst/>
                        </a:prstGeom>
                        <a:solidFill>
                          <a:srgbClr val="FFFFFF"/>
                        </a:solidFill>
                        <a:ln w="9525">
                          <a:solidFill>
                            <a:schemeClr val="bg1"/>
                          </a:solidFill>
                          <a:miter lim="800000"/>
                          <a:headEnd/>
                          <a:tailEnd/>
                        </a:ln>
                      </wps:spPr>
                      <wps:txbx>
                        <w:txbxContent>
                          <w:p w14:paraId="6B04F041" w14:textId="17FF8A5B" w:rsidR="00ED03FE" w:rsidRDefault="009043C0">
                            <w:r>
                              <w:rPr>
                                <w:noProof/>
                              </w:rPr>
                              <w:drawing>
                                <wp:inline distT="0" distB="0" distL="0" distR="0" wp14:anchorId="2A058DFF" wp14:editId="322531F3">
                                  <wp:extent cx="904875" cy="904875"/>
                                  <wp:effectExtent l="0" t="0" r="9525" b="9525"/>
                                  <wp:docPr id="1" name="Picture 1" descr="IMI Logo-Positiv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 Logo-Positive 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Pr="009043C0">
                              <w:rPr>
                                <w:noProof/>
                              </w:rPr>
                              <w:drawing>
                                <wp:inline distT="0" distB="0" distL="0" distR="0" wp14:anchorId="3E72B96A" wp14:editId="1E41EED1">
                                  <wp:extent cx="3562350" cy="923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9239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0F619" id="_x0000_s1027" type="#_x0000_t202" style="position:absolute;margin-left:24pt;margin-top:16.5pt;width:498pt;height:8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" strokecolor="white [3212]">
                <v:textbox>
                  <w:txbxContent>
                    <w:p w14:paraId="6B04F041" w14:textId="17FF8A5B" w:rsidR="00ED03FE" w:rsidRDefault="009043C0">
                      <w:r>
                        <w:rPr>
                          <w:noProof/>
                        </w:rPr>
                        <w:drawing>
                          <wp:inline distT="0" distB="0" distL="0" distR="0" wp14:anchorId="2A058DFF" wp14:editId="322531F3">
                            <wp:extent cx="904875" cy="904875"/>
                            <wp:effectExtent l="0" t="0" r="9525" b="9525"/>
                            <wp:docPr id="1" name="Picture 1" descr="IMI Logo-Positiv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 Logo-Positive 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Pr="009043C0">
                        <w:rPr>
                          <w:noProof/>
                        </w:rPr>
                        <w:drawing>
                          <wp:inline distT="0" distB="0" distL="0" distR="0" wp14:anchorId="3E72B96A" wp14:editId="1E41EED1">
                            <wp:extent cx="3562350" cy="923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923925"/>
                                    </a:xfrm>
                                    <a:prstGeom prst="rect">
                                      <a:avLst/>
                                    </a:prstGeom>
                                    <a:noFill/>
                                    <a:ln>
                                      <a:noFill/>
                                    </a:ln>
                                  </pic:spPr>
                                </pic:pic>
                              </a:graphicData>
                            </a:graphic>
                          </wp:inline>
                        </w:drawing>
                      </w:r>
                    </w:p>
                  </w:txbxContent>
                </v:textbox>
                <w10:wrap type="square" anchorx="margin"/>
              </v:shape>
            </w:pict>
          </mc:Fallback>
        </mc:AlternateContent>
      </w:r>
    </w:p>
    <w:p w14:paraId="132A537B" w14:textId="4D989333" w:rsidR="00ED03FE" w:rsidRDefault="00ED03FE" w:rsidP="000C763D">
      <w:pPr>
        <w:pStyle w:val="FieldText"/>
      </w:pPr>
    </w:p>
    <w:p w14:paraId="2BBB98A8" w14:textId="76C89BB1" w:rsidR="00467865" w:rsidRPr="00D27B95" w:rsidRDefault="00856C35" w:rsidP="00F3129E">
      <w:pPr>
        <w:pStyle w:val="Heading2"/>
        <w:rPr>
          <w:rFonts w:ascii="Calibri" w:hAnsi="Calibri"/>
          <w:sz w:val="28"/>
          <w:szCs w:val="28"/>
        </w:rPr>
      </w:pPr>
      <w:r w:rsidRPr="00D27B95">
        <w:rPr>
          <w:rFonts w:ascii="Calibri" w:hAnsi="Calibri"/>
          <w:sz w:val="28"/>
          <w:szCs w:val="28"/>
        </w:rPr>
        <w:t>Employment Application</w:t>
      </w:r>
    </w:p>
    <w:p w14:paraId="56DC1C41" w14:textId="77777777" w:rsidR="006F196C" w:rsidRPr="00D27B95" w:rsidRDefault="00F3129E" w:rsidP="006F196C">
      <w:pPr>
        <w:jc w:val="both"/>
        <w:rPr>
          <w:rFonts w:ascii="Calibri" w:hAnsi="Calibri"/>
          <w:szCs w:val="19"/>
        </w:rPr>
      </w:pPr>
      <w:r w:rsidRPr="00D27B95">
        <w:rPr>
          <w:rFonts w:ascii="Calibri" w:hAnsi="Calibri"/>
          <w:szCs w:val="19"/>
        </w:rPr>
        <w:t xml:space="preserve">If questions are not applicable, enter “NA.” </w:t>
      </w:r>
      <w:r w:rsidR="00351184" w:rsidRPr="00D27B95">
        <w:rPr>
          <w:rFonts w:ascii="Calibri" w:hAnsi="Calibri"/>
          <w:szCs w:val="19"/>
        </w:rPr>
        <w:t>Do n</w:t>
      </w:r>
      <w:r w:rsidR="00AD32DD" w:rsidRPr="00D27B95">
        <w:rPr>
          <w:rFonts w:ascii="Calibri" w:hAnsi="Calibri"/>
          <w:szCs w:val="19"/>
        </w:rPr>
        <w:t>ot leave questions blank</w:t>
      </w:r>
      <w:r w:rsidRPr="00D27B95">
        <w:rPr>
          <w:rFonts w:ascii="Calibri" w:hAnsi="Calibri"/>
          <w:szCs w:val="19"/>
        </w:rPr>
        <w:t xml:space="preserve">. </w:t>
      </w:r>
      <w:r w:rsidR="006F196C" w:rsidRPr="00D27B95">
        <w:rPr>
          <w:rFonts w:ascii="Calibri" w:hAnsi="Calibri"/>
          <w:szCs w:val="19"/>
        </w:rPr>
        <w:t>Failure to completely fill out this application may result in disqualification from consideration for employment.</w:t>
      </w:r>
    </w:p>
    <w:p w14:paraId="5534BE6E" w14:textId="77777777" w:rsidR="00F3129E" w:rsidRPr="00D27B95" w:rsidRDefault="00F3129E" w:rsidP="00F3129E">
      <w:pPr>
        <w:jc w:val="center"/>
        <w:rPr>
          <w:rFonts w:ascii="Calibri" w:hAnsi="Calibri"/>
          <w:b/>
          <w:szCs w:val="19"/>
        </w:rPr>
      </w:pPr>
      <w:r w:rsidRPr="00D27B95">
        <w:rPr>
          <w:rFonts w:ascii="Calibri" w:hAnsi="Calibri"/>
          <w:b/>
          <w:szCs w:val="19"/>
        </w:rPr>
        <w:t>RESUMES WILL NOT BE ACCEPTED IN LIEU OF APPLICATION.</w:t>
      </w:r>
    </w:p>
    <w:p w14:paraId="637A737A" w14:textId="77777777" w:rsidR="00856C35" w:rsidRPr="00D27B95" w:rsidRDefault="00856C35" w:rsidP="00D46F58">
      <w:pPr>
        <w:pStyle w:val="Heading2"/>
        <w:spacing w:before="0"/>
        <w:rPr>
          <w:rFonts w:ascii="Calibri" w:hAnsi="Calibri"/>
        </w:rPr>
      </w:pPr>
      <w:r w:rsidRPr="00D27B95">
        <w:rPr>
          <w:rFonts w:ascii="Calibri" w:hAnsi="Calibri"/>
        </w:rPr>
        <w:t>Applicant Information</w:t>
      </w:r>
    </w:p>
    <w:tbl>
      <w:tblPr>
        <w:tblW w:w="5000" w:type="pct"/>
        <w:tblLayout w:type="fixed"/>
        <w:tblCellMar>
          <w:left w:w="0" w:type="dxa"/>
          <w:right w:w="0" w:type="dxa"/>
        </w:tblCellMar>
        <w:tblLook w:val="0000" w:firstRow="0" w:lastRow="0" w:firstColumn="0" w:lastColumn="0" w:noHBand="0" w:noVBand="0"/>
      </w:tblPr>
      <w:tblGrid>
        <w:gridCol w:w="1157"/>
        <w:gridCol w:w="3150"/>
        <w:gridCol w:w="3070"/>
        <w:gridCol w:w="716"/>
        <w:gridCol w:w="730"/>
        <w:gridCol w:w="1977"/>
      </w:tblGrid>
      <w:tr w:rsidR="00A82BA3" w:rsidRPr="00D27B95" w14:paraId="2EC8434B" w14:textId="77777777" w:rsidTr="00176E67">
        <w:trPr>
          <w:trHeight w:val="432"/>
        </w:trPr>
        <w:tc>
          <w:tcPr>
            <w:tcW w:w="1081" w:type="dxa"/>
            <w:vAlign w:val="bottom"/>
          </w:tcPr>
          <w:p w14:paraId="6BACF046" w14:textId="77777777" w:rsidR="00A82BA3" w:rsidRPr="00D27B95" w:rsidRDefault="00A82BA3" w:rsidP="00490804">
            <w:pPr>
              <w:rPr>
                <w:rFonts w:ascii="Calibri" w:hAnsi="Calibri"/>
              </w:rPr>
            </w:pPr>
            <w:r w:rsidRPr="00D27B95">
              <w:rPr>
                <w:rFonts w:ascii="Calibri" w:hAnsi="Calibri"/>
              </w:rPr>
              <w:t>Full Name:</w:t>
            </w:r>
          </w:p>
        </w:tc>
        <w:tc>
          <w:tcPr>
            <w:tcW w:w="2940" w:type="dxa"/>
            <w:tcBorders>
              <w:bottom w:val="single" w:sz="4" w:space="0" w:color="auto"/>
            </w:tcBorders>
            <w:vAlign w:val="bottom"/>
          </w:tcPr>
          <w:p w14:paraId="648AAF47" w14:textId="77777777" w:rsidR="00A82BA3" w:rsidRPr="00D27B95" w:rsidRDefault="00A82BA3" w:rsidP="00440CD8">
            <w:pPr>
              <w:pStyle w:val="FieldText"/>
              <w:rPr>
                <w:rFonts w:ascii="Calibri" w:hAnsi="Calibri"/>
              </w:rPr>
            </w:pPr>
          </w:p>
        </w:tc>
        <w:tc>
          <w:tcPr>
            <w:tcW w:w="2865" w:type="dxa"/>
            <w:tcBorders>
              <w:bottom w:val="single" w:sz="4" w:space="0" w:color="auto"/>
            </w:tcBorders>
            <w:vAlign w:val="bottom"/>
          </w:tcPr>
          <w:p w14:paraId="37732EC1" w14:textId="77777777" w:rsidR="00A82BA3" w:rsidRPr="00D27B95" w:rsidRDefault="00A82BA3" w:rsidP="00440CD8">
            <w:pPr>
              <w:pStyle w:val="FieldText"/>
              <w:rPr>
                <w:rFonts w:ascii="Calibri" w:hAnsi="Calibri"/>
              </w:rPr>
            </w:pPr>
          </w:p>
        </w:tc>
        <w:tc>
          <w:tcPr>
            <w:tcW w:w="668" w:type="dxa"/>
            <w:tcBorders>
              <w:bottom w:val="single" w:sz="4" w:space="0" w:color="auto"/>
            </w:tcBorders>
            <w:vAlign w:val="bottom"/>
          </w:tcPr>
          <w:p w14:paraId="58D57489" w14:textId="77777777" w:rsidR="00A82BA3" w:rsidRPr="00D27B95" w:rsidRDefault="00A82BA3" w:rsidP="00440CD8">
            <w:pPr>
              <w:pStyle w:val="FieldText"/>
              <w:rPr>
                <w:rFonts w:ascii="Calibri" w:hAnsi="Calibri"/>
              </w:rPr>
            </w:pPr>
          </w:p>
        </w:tc>
        <w:tc>
          <w:tcPr>
            <w:tcW w:w="681" w:type="dxa"/>
            <w:vAlign w:val="bottom"/>
          </w:tcPr>
          <w:p w14:paraId="0FE47E1E" w14:textId="77777777" w:rsidR="00A82BA3" w:rsidRPr="00D27B95" w:rsidRDefault="001D13F9" w:rsidP="00490804">
            <w:pPr>
              <w:pStyle w:val="Heading4"/>
              <w:rPr>
                <w:rFonts w:ascii="Calibri" w:hAnsi="Calibri"/>
              </w:rPr>
            </w:pPr>
            <w:r w:rsidRPr="00D27B95">
              <w:rPr>
                <w:rFonts w:ascii="Calibri" w:hAnsi="Calibri"/>
              </w:rPr>
              <w:t>SSN</w:t>
            </w:r>
            <w:r w:rsidR="00A82BA3" w:rsidRPr="00D27B95">
              <w:rPr>
                <w:rFonts w:ascii="Calibri" w:hAnsi="Calibri"/>
              </w:rPr>
              <w:t>:</w:t>
            </w:r>
          </w:p>
        </w:tc>
        <w:tc>
          <w:tcPr>
            <w:tcW w:w="1845" w:type="dxa"/>
            <w:tcBorders>
              <w:bottom w:val="single" w:sz="4" w:space="0" w:color="auto"/>
            </w:tcBorders>
            <w:vAlign w:val="bottom"/>
          </w:tcPr>
          <w:p w14:paraId="4BC71047" w14:textId="77777777" w:rsidR="00A82BA3" w:rsidRPr="00D27B95" w:rsidRDefault="00A82BA3" w:rsidP="00440CD8">
            <w:pPr>
              <w:pStyle w:val="FieldText"/>
              <w:rPr>
                <w:rFonts w:ascii="Calibri" w:hAnsi="Calibri"/>
              </w:rPr>
            </w:pPr>
          </w:p>
        </w:tc>
      </w:tr>
      <w:tr w:rsidR="00856C35" w:rsidRPr="00D27B95" w14:paraId="4CE0524E" w14:textId="77777777" w:rsidTr="00856C35">
        <w:tc>
          <w:tcPr>
            <w:tcW w:w="1081" w:type="dxa"/>
            <w:vAlign w:val="bottom"/>
          </w:tcPr>
          <w:p w14:paraId="53CA635F" w14:textId="77777777" w:rsidR="00856C35" w:rsidRPr="00D27B95" w:rsidRDefault="00856C35" w:rsidP="00440CD8">
            <w:pPr>
              <w:rPr>
                <w:rFonts w:ascii="Calibri" w:hAnsi="Calibri"/>
              </w:rPr>
            </w:pPr>
          </w:p>
        </w:tc>
        <w:tc>
          <w:tcPr>
            <w:tcW w:w="2940" w:type="dxa"/>
            <w:tcBorders>
              <w:top w:val="single" w:sz="4" w:space="0" w:color="auto"/>
            </w:tcBorders>
            <w:vAlign w:val="bottom"/>
          </w:tcPr>
          <w:p w14:paraId="16530629" w14:textId="77777777" w:rsidR="00856C35" w:rsidRPr="00D27B95" w:rsidRDefault="00856C35" w:rsidP="00490804">
            <w:pPr>
              <w:pStyle w:val="Heading3"/>
              <w:rPr>
                <w:rFonts w:ascii="Calibri" w:hAnsi="Calibri"/>
              </w:rPr>
            </w:pPr>
            <w:r w:rsidRPr="00D27B95">
              <w:rPr>
                <w:rFonts w:ascii="Calibri" w:hAnsi="Calibri"/>
              </w:rPr>
              <w:t>Last</w:t>
            </w:r>
          </w:p>
        </w:tc>
        <w:tc>
          <w:tcPr>
            <w:tcW w:w="2865" w:type="dxa"/>
            <w:tcBorders>
              <w:top w:val="single" w:sz="4" w:space="0" w:color="auto"/>
            </w:tcBorders>
            <w:vAlign w:val="bottom"/>
          </w:tcPr>
          <w:p w14:paraId="0A2013C9" w14:textId="77777777" w:rsidR="00856C35" w:rsidRPr="00D27B95" w:rsidRDefault="00856C35" w:rsidP="00490804">
            <w:pPr>
              <w:pStyle w:val="Heading3"/>
              <w:rPr>
                <w:rFonts w:ascii="Calibri" w:hAnsi="Calibri"/>
              </w:rPr>
            </w:pPr>
            <w:r w:rsidRPr="00D27B95">
              <w:rPr>
                <w:rFonts w:ascii="Calibri" w:hAnsi="Calibri"/>
              </w:rPr>
              <w:t>First</w:t>
            </w:r>
          </w:p>
        </w:tc>
        <w:tc>
          <w:tcPr>
            <w:tcW w:w="668" w:type="dxa"/>
            <w:tcBorders>
              <w:top w:val="single" w:sz="4" w:space="0" w:color="auto"/>
            </w:tcBorders>
            <w:vAlign w:val="bottom"/>
          </w:tcPr>
          <w:p w14:paraId="0BA3C50A" w14:textId="77777777" w:rsidR="00856C35" w:rsidRPr="00D27B95" w:rsidRDefault="00856C35" w:rsidP="00490804">
            <w:pPr>
              <w:pStyle w:val="Heading3"/>
              <w:rPr>
                <w:rFonts w:ascii="Calibri" w:hAnsi="Calibri"/>
              </w:rPr>
            </w:pPr>
            <w:r w:rsidRPr="00D27B95">
              <w:rPr>
                <w:rFonts w:ascii="Calibri" w:hAnsi="Calibri"/>
              </w:rPr>
              <w:t>M.I.</w:t>
            </w:r>
          </w:p>
        </w:tc>
        <w:tc>
          <w:tcPr>
            <w:tcW w:w="681" w:type="dxa"/>
            <w:vAlign w:val="bottom"/>
          </w:tcPr>
          <w:p w14:paraId="24CABAE5" w14:textId="77777777" w:rsidR="00856C35" w:rsidRPr="00D27B95" w:rsidRDefault="00856C35" w:rsidP="00856C35">
            <w:pPr>
              <w:rPr>
                <w:rFonts w:ascii="Calibri" w:hAnsi="Calibri"/>
              </w:rPr>
            </w:pPr>
          </w:p>
        </w:tc>
        <w:tc>
          <w:tcPr>
            <w:tcW w:w="1845" w:type="dxa"/>
            <w:tcBorders>
              <w:top w:val="single" w:sz="4" w:space="0" w:color="auto"/>
            </w:tcBorders>
            <w:vAlign w:val="bottom"/>
          </w:tcPr>
          <w:p w14:paraId="1070A7C1" w14:textId="77777777" w:rsidR="00856C35" w:rsidRPr="00D27B95" w:rsidRDefault="00856C35" w:rsidP="00856C35">
            <w:pPr>
              <w:rPr>
                <w:rFonts w:ascii="Calibri" w:hAnsi="Calibri"/>
              </w:rPr>
            </w:pPr>
          </w:p>
        </w:tc>
      </w:tr>
    </w:tbl>
    <w:p w14:paraId="54C26735" w14:textId="77777777" w:rsidR="00856C35" w:rsidRPr="00D27B95" w:rsidRDefault="00856C35">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158"/>
        <w:gridCol w:w="7713"/>
        <w:gridCol w:w="1929"/>
      </w:tblGrid>
      <w:tr w:rsidR="00A82BA3" w:rsidRPr="00D27B95" w14:paraId="6A8ED24F" w14:textId="77777777" w:rsidTr="00871876">
        <w:trPr>
          <w:trHeight w:val="288"/>
        </w:trPr>
        <w:tc>
          <w:tcPr>
            <w:tcW w:w="1081" w:type="dxa"/>
            <w:vAlign w:val="bottom"/>
          </w:tcPr>
          <w:p w14:paraId="40FE332C" w14:textId="77777777" w:rsidR="00A82BA3" w:rsidRPr="00D27B95" w:rsidRDefault="00A82BA3" w:rsidP="00490804">
            <w:pPr>
              <w:rPr>
                <w:rFonts w:ascii="Calibri" w:hAnsi="Calibri"/>
              </w:rPr>
            </w:pPr>
            <w:r w:rsidRPr="00D27B95">
              <w:rPr>
                <w:rFonts w:ascii="Calibri" w:hAnsi="Calibri"/>
              </w:rPr>
              <w:t>Address:</w:t>
            </w:r>
          </w:p>
        </w:tc>
        <w:tc>
          <w:tcPr>
            <w:tcW w:w="7199" w:type="dxa"/>
            <w:tcBorders>
              <w:bottom w:val="single" w:sz="4" w:space="0" w:color="auto"/>
            </w:tcBorders>
            <w:vAlign w:val="bottom"/>
          </w:tcPr>
          <w:p w14:paraId="72FDED6E" w14:textId="77777777" w:rsidR="00A82BA3" w:rsidRPr="00D27B95" w:rsidRDefault="00A82BA3" w:rsidP="00440CD8">
            <w:pPr>
              <w:pStyle w:val="FieldText"/>
              <w:rPr>
                <w:rFonts w:ascii="Calibri" w:hAnsi="Calibri"/>
              </w:rPr>
            </w:pPr>
          </w:p>
        </w:tc>
        <w:tc>
          <w:tcPr>
            <w:tcW w:w="1800" w:type="dxa"/>
            <w:tcBorders>
              <w:bottom w:val="single" w:sz="4" w:space="0" w:color="auto"/>
            </w:tcBorders>
            <w:vAlign w:val="bottom"/>
          </w:tcPr>
          <w:p w14:paraId="128A9BFC" w14:textId="77777777" w:rsidR="00A82BA3" w:rsidRPr="00D27B95" w:rsidRDefault="00A82BA3" w:rsidP="00440CD8">
            <w:pPr>
              <w:pStyle w:val="FieldText"/>
              <w:rPr>
                <w:rFonts w:ascii="Calibri" w:hAnsi="Calibri"/>
              </w:rPr>
            </w:pPr>
          </w:p>
        </w:tc>
      </w:tr>
      <w:tr w:rsidR="00856C35" w:rsidRPr="00D27B95" w14:paraId="235A5C1D" w14:textId="77777777" w:rsidTr="00871876">
        <w:tc>
          <w:tcPr>
            <w:tcW w:w="1081" w:type="dxa"/>
            <w:vAlign w:val="bottom"/>
          </w:tcPr>
          <w:p w14:paraId="042710A5" w14:textId="77777777" w:rsidR="00856C35" w:rsidRPr="00D27B95" w:rsidRDefault="00856C35" w:rsidP="00440CD8">
            <w:pPr>
              <w:rPr>
                <w:rFonts w:ascii="Calibri" w:hAnsi="Calibri"/>
              </w:rPr>
            </w:pPr>
          </w:p>
        </w:tc>
        <w:tc>
          <w:tcPr>
            <w:tcW w:w="7199" w:type="dxa"/>
            <w:tcBorders>
              <w:top w:val="single" w:sz="4" w:space="0" w:color="auto"/>
            </w:tcBorders>
            <w:vAlign w:val="bottom"/>
          </w:tcPr>
          <w:p w14:paraId="69B64BA7" w14:textId="77777777" w:rsidR="00856C35" w:rsidRPr="00D27B95" w:rsidRDefault="00856C35" w:rsidP="00490804">
            <w:pPr>
              <w:pStyle w:val="Heading3"/>
              <w:rPr>
                <w:rFonts w:ascii="Calibri" w:hAnsi="Calibri"/>
              </w:rPr>
            </w:pPr>
            <w:r w:rsidRPr="00D27B95">
              <w:rPr>
                <w:rFonts w:ascii="Calibri" w:hAnsi="Calibri"/>
              </w:rPr>
              <w:t>Street Address</w:t>
            </w:r>
          </w:p>
        </w:tc>
        <w:tc>
          <w:tcPr>
            <w:tcW w:w="1800" w:type="dxa"/>
            <w:tcBorders>
              <w:top w:val="single" w:sz="4" w:space="0" w:color="auto"/>
            </w:tcBorders>
            <w:vAlign w:val="bottom"/>
          </w:tcPr>
          <w:p w14:paraId="11812AF9" w14:textId="77777777" w:rsidR="00856C35" w:rsidRPr="00D27B95" w:rsidRDefault="00856C35" w:rsidP="00490804">
            <w:pPr>
              <w:pStyle w:val="Heading3"/>
              <w:rPr>
                <w:rFonts w:ascii="Calibri" w:hAnsi="Calibri"/>
              </w:rPr>
            </w:pPr>
            <w:r w:rsidRPr="00D27B95">
              <w:rPr>
                <w:rFonts w:ascii="Calibri" w:hAnsi="Calibri"/>
              </w:rPr>
              <w:t>Apartment/Unit #</w:t>
            </w:r>
          </w:p>
        </w:tc>
      </w:tr>
    </w:tbl>
    <w:p w14:paraId="5C8C8D37" w14:textId="77777777" w:rsidR="00856C35" w:rsidRPr="00D27B95" w:rsidRDefault="00856C35">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157"/>
        <w:gridCol w:w="6220"/>
        <w:gridCol w:w="1494"/>
        <w:gridCol w:w="1929"/>
      </w:tblGrid>
      <w:tr w:rsidR="00C76039" w:rsidRPr="00D27B95" w14:paraId="119F3A4F" w14:textId="77777777" w:rsidTr="00856C35">
        <w:trPr>
          <w:trHeight w:val="288"/>
        </w:trPr>
        <w:tc>
          <w:tcPr>
            <w:tcW w:w="1081" w:type="dxa"/>
            <w:vAlign w:val="bottom"/>
          </w:tcPr>
          <w:p w14:paraId="1712582A" w14:textId="77777777" w:rsidR="00C76039" w:rsidRPr="00D27B95" w:rsidRDefault="00C76039">
            <w:pPr>
              <w:rPr>
                <w:rFonts w:ascii="Calibri" w:hAnsi="Calibri"/>
                <w:szCs w:val="19"/>
              </w:rPr>
            </w:pPr>
          </w:p>
        </w:tc>
        <w:tc>
          <w:tcPr>
            <w:tcW w:w="5805" w:type="dxa"/>
            <w:tcBorders>
              <w:bottom w:val="single" w:sz="4" w:space="0" w:color="auto"/>
            </w:tcBorders>
            <w:vAlign w:val="bottom"/>
          </w:tcPr>
          <w:p w14:paraId="35CD0D4A" w14:textId="77777777" w:rsidR="00C76039" w:rsidRPr="00D27B95" w:rsidRDefault="00C76039" w:rsidP="00440CD8">
            <w:pPr>
              <w:pStyle w:val="FieldText"/>
              <w:rPr>
                <w:rFonts w:ascii="Calibri" w:hAnsi="Calibri"/>
              </w:rPr>
            </w:pPr>
          </w:p>
        </w:tc>
        <w:tc>
          <w:tcPr>
            <w:tcW w:w="1394" w:type="dxa"/>
            <w:tcBorders>
              <w:bottom w:val="single" w:sz="4" w:space="0" w:color="auto"/>
            </w:tcBorders>
            <w:vAlign w:val="bottom"/>
          </w:tcPr>
          <w:p w14:paraId="1683950B" w14:textId="77777777" w:rsidR="00C76039" w:rsidRPr="00D27B95" w:rsidRDefault="00C76039" w:rsidP="00440CD8">
            <w:pPr>
              <w:pStyle w:val="FieldText"/>
              <w:rPr>
                <w:rFonts w:ascii="Calibri" w:hAnsi="Calibri"/>
              </w:rPr>
            </w:pPr>
          </w:p>
        </w:tc>
        <w:tc>
          <w:tcPr>
            <w:tcW w:w="1800" w:type="dxa"/>
            <w:tcBorders>
              <w:bottom w:val="single" w:sz="4" w:space="0" w:color="auto"/>
            </w:tcBorders>
            <w:vAlign w:val="bottom"/>
          </w:tcPr>
          <w:p w14:paraId="50F99392" w14:textId="77777777" w:rsidR="00C76039" w:rsidRPr="00D27B95" w:rsidRDefault="00C76039" w:rsidP="00440CD8">
            <w:pPr>
              <w:pStyle w:val="FieldText"/>
              <w:rPr>
                <w:rFonts w:ascii="Calibri" w:hAnsi="Calibri"/>
              </w:rPr>
            </w:pPr>
          </w:p>
        </w:tc>
      </w:tr>
      <w:tr w:rsidR="00856C35" w:rsidRPr="00D27B95" w14:paraId="64B6C1CE" w14:textId="77777777" w:rsidTr="00856C35">
        <w:trPr>
          <w:trHeight w:val="288"/>
        </w:trPr>
        <w:tc>
          <w:tcPr>
            <w:tcW w:w="1081" w:type="dxa"/>
            <w:vAlign w:val="bottom"/>
          </w:tcPr>
          <w:p w14:paraId="248C9C40" w14:textId="77777777" w:rsidR="00856C35" w:rsidRPr="00D27B95" w:rsidRDefault="00856C35">
            <w:pPr>
              <w:rPr>
                <w:rFonts w:ascii="Calibri" w:hAnsi="Calibri"/>
                <w:szCs w:val="19"/>
              </w:rPr>
            </w:pPr>
          </w:p>
        </w:tc>
        <w:tc>
          <w:tcPr>
            <w:tcW w:w="5805" w:type="dxa"/>
            <w:tcBorders>
              <w:top w:val="single" w:sz="4" w:space="0" w:color="auto"/>
            </w:tcBorders>
            <w:vAlign w:val="bottom"/>
          </w:tcPr>
          <w:p w14:paraId="41531BE4" w14:textId="77777777" w:rsidR="00856C35" w:rsidRPr="00D27B95" w:rsidRDefault="00856C35" w:rsidP="00490804">
            <w:pPr>
              <w:pStyle w:val="Heading3"/>
              <w:rPr>
                <w:rFonts w:ascii="Calibri" w:hAnsi="Calibri"/>
              </w:rPr>
            </w:pPr>
            <w:r w:rsidRPr="00D27B95">
              <w:rPr>
                <w:rFonts w:ascii="Calibri" w:hAnsi="Calibri"/>
              </w:rPr>
              <w:t>City</w:t>
            </w:r>
          </w:p>
        </w:tc>
        <w:tc>
          <w:tcPr>
            <w:tcW w:w="1394" w:type="dxa"/>
            <w:tcBorders>
              <w:top w:val="single" w:sz="4" w:space="0" w:color="auto"/>
            </w:tcBorders>
            <w:vAlign w:val="bottom"/>
          </w:tcPr>
          <w:p w14:paraId="2C61CF19" w14:textId="77777777" w:rsidR="00856C35" w:rsidRPr="00D27B95" w:rsidRDefault="00856C35" w:rsidP="00490804">
            <w:pPr>
              <w:pStyle w:val="Heading3"/>
              <w:rPr>
                <w:rFonts w:ascii="Calibri" w:hAnsi="Calibri"/>
              </w:rPr>
            </w:pPr>
            <w:r w:rsidRPr="00D27B95">
              <w:rPr>
                <w:rFonts w:ascii="Calibri" w:hAnsi="Calibri"/>
              </w:rPr>
              <w:t>State</w:t>
            </w:r>
          </w:p>
        </w:tc>
        <w:tc>
          <w:tcPr>
            <w:tcW w:w="1800" w:type="dxa"/>
            <w:tcBorders>
              <w:top w:val="single" w:sz="4" w:space="0" w:color="auto"/>
            </w:tcBorders>
            <w:vAlign w:val="bottom"/>
          </w:tcPr>
          <w:p w14:paraId="3F52C0AF" w14:textId="77777777" w:rsidR="00856C35" w:rsidRPr="00D27B95" w:rsidRDefault="00856C35" w:rsidP="00490804">
            <w:pPr>
              <w:pStyle w:val="Heading3"/>
              <w:rPr>
                <w:rFonts w:ascii="Calibri" w:hAnsi="Calibri"/>
              </w:rPr>
            </w:pPr>
            <w:r w:rsidRPr="00D27B95">
              <w:rPr>
                <w:rFonts w:ascii="Calibri" w:hAnsi="Calibri"/>
              </w:rPr>
              <w:t>ZIP Code</w:t>
            </w:r>
          </w:p>
        </w:tc>
      </w:tr>
    </w:tbl>
    <w:p w14:paraId="5235D992" w14:textId="77777777" w:rsidR="00856C35" w:rsidRPr="00D27B95" w:rsidRDefault="00856C35">
      <w:pPr>
        <w:rPr>
          <w:rFonts w:ascii="Calibri" w:hAnsi="Calibri"/>
        </w:rPr>
      </w:pPr>
    </w:p>
    <w:tbl>
      <w:tblPr>
        <w:tblW w:w="4985" w:type="pct"/>
        <w:tblLayout w:type="fixed"/>
        <w:tblCellMar>
          <w:left w:w="0" w:type="dxa"/>
          <w:right w:w="0" w:type="dxa"/>
        </w:tblCellMar>
        <w:tblLook w:val="0000" w:firstRow="0" w:lastRow="0" w:firstColumn="0" w:lastColumn="0" w:noHBand="0" w:noVBand="0"/>
      </w:tblPr>
      <w:tblGrid>
        <w:gridCol w:w="772"/>
        <w:gridCol w:w="3471"/>
        <w:gridCol w:w="2218"/>
        <w:gridCol w:w="4307"/>
      </w:tblGrid>
      <w:tr w:rsidR="00841645" w:rsidRPr="00D27B95" w14:paraId="4DBFD331" w14:textId="77777777" w:rsidTr="00FD3815">
        <w:trPr>
          <w:trHeight w:val="309"/>
        </w:trPr>
        <w:tc>
          <w:tcPr>
            <w:tcW w:w="720" w:type="dxa"/>
            <w:vAlign w:val="bottom"/>
          </w:tcPr>
          <w:p w14:paraId="76E898CB" w14:textId="77777777" w:rsidR="00841645" w:rsidRPr="00D27B95" w:rsidRDefault="00841645" w:rsidP="00490804">
            <w:pPr>
              <w:rPr>
                <w:rFonts w:ascii="Calibri" w:hAnsi="Calibri"/>
              </w:rPr>
            </w:pPr>
            <w:r w:rsidRPr="00D27B95">
              <w:rPr>
                <w:rFonts w:ascii="Calibri" w:hAnsi="Calibri"/>
              </w:rPr>
              <w:t>Phone:</w:t>
            </w:r>
          </w:p>
        </w:tc>
        <w:tc>
          <w:tcPr>
            <w:tcW w:w="3240" w:type="dxa"/>
            <w:tcBorders>
              <w:bottom w:val="single" w:sz="4" w:space="0" w:color="auto"/>
            </w:tcBorders>
            <w:vAlign w:val="bottom"/>
          </w:tcPr>
          <w:p w14:paraId="543A8D05" w14:textId="77777777" w:rsidR="00841645" w:rsidRPr="00D27B95" w:rsidRDefault="00841645" w:rsidP="00856C35">
            <w:pPr>
              <w:pStyle w:val="FieldText"/>
              <w:rPr>
                <w:rFonts w:ascii="Calibri" w:hAnsi="Calibri"/>
              </w:rPr>
            </w:pPr>
          </w:p>
        </w:tc>
        <w:tc>
          <w:tcPr>
            <w:tcW w:w="2070" w:type="dxa"/>
            <w:vAlign w:val="bottom"/>
          </w:tcPr>
          <w:p w14:paraId="6540DA99" w14:textId="77777777" w:rsidR="00841645" w:rsidRPr="00D27B95" w:rsidRDefault="00CB5195" w:rsidP="00FD3815">
            <w:pPr>
              <w:pStyle w:val="Heading4"/>
              <w:rPr>
                <w:rFonts w:ascii="Calibri" w:hAnsi="Calibri"/>
              </w:rPr>
            </w:pPr>
            <w:r w:rsidRPr="00D27B95">
              <w:rPr>
                <w:rFonts w:ascii="Calibri" w:hAnsi="Calibri"/>
              </w:rPr>
              <w:t>Cell</w:t>
            </w:r>
            <w:r w:rsidR="00FD3815" w:rsidRPr="00D27B95">
              <w:rPr>
                <w:rFonts w:ascii="Calibri" w:hAnsi="Calibri"/>
              </w:rPr>
              <w:t xml:space="preserve">/Alternate </w:t>
            </w:r>
            <w:r w:rsidRPr="00D27B95">
              <w:rPr>
                <w:rFonts w:ascii="Calibri" w:hAnsi="Calibri"/>
              </w:rPr>
              <w:t>Phone:</w:t>
            </w:r>
          </w:p>
        </w:tc>
        <w:tc>
          <w:tcPr>
            <w:tcW w:w="4020" w:type="dxa"/>
            <w:tcBorders>
              <w:bottom w:val="single" w:sz="4" w:space="0" w:color="auto"/>
            </w:tcBorders>
            <w:vAlign w:val="bottom"/>
          </w:tcPr>
          <w:p w14:paraId="040EFB00" w14:textId="77777777" w:rsidR="00841645" w:rsidRPr="00D27B95" w:rsidRDefault="00841645" w:rsidP="00440CD8">
            <w:pPr>
              <w:pStyle w:val="FieldText"/>
              <w:rPr>
                <w:rFonts w:ascii="Calibri" w:hAnsi="Calibri"/>
              </w:rPr>
            </w:pPr>
          </w:p>
        </w:tc>
      </w:tr>
    </w:tbl>
    <w:p w14:paraId="5315CE60" w14:textId="77777777" w:rsidR="00856C35" w:rsidRPr="00D27B95" w:rsidRDefault="00856C35">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3954"/>
        <w:gridCol w:w="675"/>
        <w:gridCol w:w="579"/>
        <w:gridCol w:w="747"/>
        <w:gridCol w:w="1161"/>
        <w:gridCol w:w="1370"/>
        <w:gridCol w:w="2314"/>
      </w:tblGrid>
      <w:tr w:rsidR="00A142AF" w:rsidRPr="00D27B95" w14:paraId="0650C6D3" w14:textId="77777777" w:rsidTr="00A142AF">
        <w:trPr>
          <w:trHeight w:val="389"/>
        </w:trPr>
        <w:tc>
          <w:tcPr>
            <w:tcW w:w="3690" w:type="dxa"/>
            <w:vAlign w:val="bottom"/>
          </w:tcPr>
          <w:p w14:paraId="069B0EF9" w14:textId="77777777" w:rsidR="00A142AF" w:rsidRPr="00D27B95" w:rsidRDefault="00A142AF" w:rsidP="00A01E08">
            <w:pPr>
              <w:rPr>
                <w:rFonts w:ascii="Calibri" w:hAnsi="Calibri"/>
              </w:rPr>
            </w:pPr>
            <w:r w:rsidRPr="00D27B95">
              <w:rPr>
                <w:rFonts w:ascii="Calibri" w:hAnsi="Calibri"/>
              </w:rPr>
              <w:t>Do you have a valid Driver’s License?</w:t>
            </w:r>
          </w:p>
        </w:tc>
        <w:tc>
          <w:tcPr>
            <w:tcW w:w="630" w:type="dxa"/>
            <w:vAlign w:val="bottom"/>
          </w:tcPr>
          <w:p w14:paraId="059A0E9F" w14:textId="77777777" w:rsidR="00A142AF" w:rsidRPr="00D27B95" w:rsidRDefault="00A142AF" w:rsidP="00A01E08">
            <w:pPr>
              <w:pStyle w:val="Checkbox"/>
              <w:rPr>
                <w:rFonts w:ascii="Calibri" w:hAnsi="Calibri"/>
              </w:rPr>
            </w:pPr>
            <w:r w:rsidRPr="00D27B95">
              <w:rPr>
                <w:rFonts w:ascii="Calibri" w:hAnsi="Calibri"/>
              </w:rPr>
              <w:t>YES</w:t>
            </w:r>
          </w:p>
          <w:p w14:paraId="022FAB07" w14:textId="77777777" w:rsidR="00A142AF" w:rsidRPr="00D27B95" w:rsidRDefault="00FB2CD4" w:rsidP="00A01E08">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A142AF"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c>
          <w:tcPr>
            <w:tcW w:w="540" w:type="dxa"/>
            <w:vAlign w:val="bottom"/>
          </w:tcPr>
          <w:p w14:paraId="79C0E708" w14:textId="77777777" w:rsidR="00A142AF" w:rsidRPr="00D27B95" w:rsidRDefault="00A142AF" w:rsidP="00A01E08">
            <w:pPr>
              <w:pStyle w:val="Checkbox"/>
              <w:rPr>
                <w:rFonts w:ascii="Calibri" w:hAnsi="Calibri"/>
              </w:rPr>
            </w:pPr>
            <w:r w:rsidRPr="00D27B95">
              <w:rPr>
                <w:rFonts w:ascii="Calibri" w:hAnsi="Calibri"/>
              </w:rPr>
              <w:t>NO</w:t>
            </w:r>
          </w:p>
          <w:p w14:paraId="786C26A6" w14:textId="77777777" w:rsidR="00A142AF" w:rsidRPr="00D27B95" w:rsidRDefault="00FB2CD4" w:rsidP="00A01E08">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A142AF"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c>
          <w:tcPr>
            <w:tcW w:w="697" w:type="dxa"/>
            <w:vAlign w:val="bottom"/>
          </w:tcPr>
          <w:p w14:paraId="6813B21A" w14:textId="77777777" w:rsidR="00A142AF" w:rsidRPr="00D27B95" w:rsidRDefault="00A142AF" w:rsidP="00490804">
            <w:pPr>
              <w:rPr>
                <w:rFonts w:ascii="Calibri" w:hAnsi="Calibri"/>
              </w:rPr>
            </w:pPr>
            <w:r w:rsidRPr="00D27B95">
              <w:rPr>
                <w:rFonts w:ascii="Calibri" w:hAnsi="Calibri"/>
              </w:rPr>
              <w:t xml:space="preserve">State </w:t>
            </w:r>
          </w:p>
        </w:tc>
        <w:tc>
          <w:tcPr>
            <w:tcW w:w="1084" w:type="dxa"/>
            <w:tcBorders>
              <w:bottom w:val="single" w:sz="4" w:space="0" w:color="auto"/>
            </w:tcBorders>
            <w:vAlign w:val="bottom"/>
          </w:tcPr>
          <w:p w14:paraId="56A47CC4" w14:textId="77777777" w:rsidR="00A142AF" w:rsidRPr="00D27B95" w:rsidRDefault="00A142AF" w:rsidP="00440CD8">
            <w:pPr>
              <w:pStyle w:val="FieldText"/>
              <w:rPr>
                <w:rFonts w:ascii="Calibri" w:hAnsi="Calibri"/>
              </w:rPr>
            </w:pPr>
          </w:p>
        </w:tc>
        <w:tc>
          <w:tcPr>
            <w:tcW w:w="1279" w:type="dxa"/>
            <w:vAlign w:val="bottom"/>
          </w:tcPr>
          <w:p w14:paraId="7F534590" w14:textId="77777777" w:rsidR="00A142AF" w:rsidRPr="00D27B95" w:rsidRDefault="00A142AF" w:rsidP="009964A9">
            <w:pPr>
              <w:pStyle w:val="Heading4"/>
              <w:jc w:val="center"/>
              <w:rPr>
                <w:rFonts w:ascii="Calibri" w:hAnsi="Calibri"/>
              </w:rPr>
            </w:pPr>
            <w:r w:rsidRPr="00D27B95">
              <w:rPr>
                <w:rFonts w:ascii="Calibri" w:hAnsi="Calibri"/>
              </w:rPr>
              <w:t>License No</w:t>
            </w:r>
          </w:p>
        </w:tc>
        <w:tc>
          <w:tcPr>
            <w:tcW w:w="2160" w:type="dxa"/>
            <w:tcBorders>
              <w:bottom w:val="single" w:sz="4" w:space="0" w:color="auto"/>
            </w:tcBorders>
            <w:vAlign w:val="bottom"/>
          </w:tcPr>
          <w:p w14:paraId="38A0A7C3" w14:textId="77777777" w:rsidR="00A142AF" w:rsidRPr="00D27B95" w:rsidRDefault="00A142AF" w:rsidP="00440CD8">
            <w:pPr>
              <w:pStyle w:val="FieldText"/>
              <w:rPr>
                <w:rFonts w:ascii="Calibri" w:hAnsi="Calibri"/>
              </w:rPr>
            </w:pPr>
            <w:r w:rsidRPr="00D27B95">
              <w:rPr>
                <w:rFonts w:ascii="Calibri" w:hAnsi="Calibri"/>
              </w:rPr>
              <w:t xml:space="preserve"> </w:t>
            </w:r>
          </w:p>
        </w:tc>
      </w:tr>
    </w:tbl>
    <w:p w14:paraId="63E83E1A" w14:textId="77777777" w:rsidR="00856C35" w:rsidRPr="00D27B95" w:rsidRDefault="00856C35">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3955"/>
        <w:gridCol w:w="713"/>
        <w:gridCol w:w="545"/>
        <w:gridCol w:w="4319"/>
        <w:gridCol w:w="554"/>
        <w:gridCol w:w="714"/>
      </w:tblGrid>
      <w:tr w:rsidR="009964A9" w:rsidRPr="00D27B95" w14:paraId="1A63076D" w14:textId="77777777" w:rsidTr="00A01E08">
        <w:tc>
          <w:tcPr>
            <w:tcW w:w="3692" w:type="dxa"/>
            <w:vAlign w:val="bottom"/>
          </w:tcPr>
          <w:p w14:paraId="5FA36726" w14:textId="77777777" w:rsidR="009964A9" w:rsidRPr="00D27B95" w:rsidRDefault="009964A9" w:rsidP="00A01E08">
            <w:pPr>
              <w:rPr>
                <w:rFonts w:ascii="Calibri" w:hAnsi="Calibri"/>
              </w:rPr>
            </w:pPr>
            <w:r w:rsidRPr="00D27B95">
              <w:rPr>
                <w:rFonts w:ascii="Calibri" w:hAnsi="Calibri"/>
              </w:rPr>
              <w:t xml:space="preserve">Are you a citizen of the </w:t>
            </w:r>
            <w:smartTag w:uri="urn:schemas-microsoft-com:office:smarttags" w:element="country-region">
              <w:smartTag w:uri="urn:schemas-microsoft-com:office:smarttags" w:element="place">
                <w:r w:rsidRPr="00D27B95">
                  <w:rPr>
                    <w:rFonts w:ascii="Calibri" w:hAnsi="Calibri"/>
                  </w:rPr>
                  <w:t>United States</w:t>
                </w:r>
              </w:smartTag>
            </w:smartTag>
            <w:r w:rsidRPr="00D27B95">
              <w:rPr>
                <w:rFonts w:ascii="Calibri" w:hAnsi="Calibri"/>
              </w:rPr>
              <w:t>?</w:t>
            </w:r>
          </w:p>
        </w:tc>
        <w:tc>
          <w:tcPr>
            <w:tcW w:w="665" w:type="dxa"/>
            <w:vAlign w:val="bottom"/>
          </w:tcPr>
          <w:p w14:paraId="1AB918BD" w14:textId="77777777" w:rsidR="009964A9" w:rsidRPr="00D27B95" w:rsidRDefault="009964A9" w:rsidP="00A01E08">
            <w:pPr>
              <w:pStyle w:val="Checkbox"/>
              <w:rPr>
                <w:rFonts w:ascii="Calibri" w:hAnsi="Calibri"/>
              </w:rPr>
            </w:pPr>
            <w:r w:rsidRPr="00D27B95">
              <w:rPr>
                <w:rFonts w:ascii="Calibri" w:hAnsi="Calibri"/>
              </w:rPr>
              <w:t>YES</w:t>
            </w:r>
          </w:p>
          <w:p w14:paraId="49F6CEC5" w14:textId="77777777" w:rsidR="009964A9" w:rsidRPr="00D27B95" w:rsidRDefault="00FB2CD4" w:rsidP="00A01E08">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9964A9"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c>
          <w:tcPr>
            <w:tcW w:w="509" w:type="dxa"/>
            <w:vAlign w:val="bottom"/>
          </w:tcPr>
          <w:p w14:paraId="1C6739AE" w14:textId="77777777" w:rsidR="009964A9" w:rsidRPr="00D27B95" w:rsidRDefault="009964A9" w:rsidP="00A01E08">
            <w:pPr>
              <w:pStyle w:val="Checkbox"/>
              <w:rPr>
                <w:rFonts w:ascii="Calibri" w:hAnsi="Calibri"/>
              </w:rPr>
            </w:pPr>
            <w:r w:rsidRPr="00D27B95">
              <w:rPr>
                <w:rFonts w:ascii="Calibri" w:hAnsi="Calibri"/>
              </w:rPr>
              <w:t>NO</w:t>
            </w:r>
          </w:p>
          <w:p w14:paraId="3F1C8115" w14:textId="77777777" w:rsidR="009964A9" w:rsidRPr="00D27B95" w:rsidRDefault="00FB2CD4" w:rsidP="00A01E08">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9964A9"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c>
          <w:tcPr>
            <w:tcW w:w="4031" w:type="dxa"/>
            <w:vAlign w:val="bottom"/>
          </w:tcPr>
          <w:p w14:paraId="4390D74C" w14:textId="77777777" w:rsidR="009964A9" w:rsidRPr="00D27B95" w:rsidRDefault="009964A9" w:rsidP="00A01E08">
            <w:pPr>
              <w:pStyle w:val="Heading4"/>
              <w:rPr>
                <w:rFonts w:ascii="Calibri" w:hAnsi="Calibri"/>
              </w:rPr>
            </w:pPr>
            <w:r w:rsidRPr="00D27B95">
              <w:rPr>
                <w:rFonts w:ascii="Calibri" w:hAnsi="Calibri"/>
              </w:rPr>
              <w:t>If no, are you authorized to work in the U.S.?</w:t>
            </w:r>
          </w:p>
        </w:tc>
        <w:tc>
          <w:tcPr>
            <w:tcW w:w="517" w:type="dxa"/>
            <w:vAlign w:val="bottom"/>
          </w:tcPr>
          <w:p w14:paraId="26A06231" w14:textId="77777777" w:rsidR="009964A9" w:rsidRPr="00D27B95" w:rsidRDefault="009964A9" w:rsidP="00A01E08">
            <w:pPr>
              <w:pStyle w:val="Checkbox"/>
              <w:rPr>
                <w:rFonts w:ascii="Calibri" w:hAnsi="Calibri"/>
              </w:rPr>
            </w:pPr>
            <w:r w:rsidRPr="00D27B95">
              <w:rPr>
                <w:rFonts w:ascii="Calibri" w:hAnsi="Calibri"/>
              </w:rPr>
              <w:t>YES</w:t>
            </w:r>
          </w:p>
          <w:p w14:paraId="71E3B4A2" w14:textId="77777777" w:rsidR="009964A9" w:rsidRPr="00D27B95" w:rsidRDefault="00FB2CD4" w:rsidP="00A01E08">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9964A9"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c>
          <w:tcPr>
            <w:tcW w:w="666" w:type="dxa"/>
            <w:vAlign w:val="bottom"/>
          </w:tcPr>
          <w:p w14:paraId="4795ABF4" w14:textId="77777777" w:rsidR="009964A9" w:rsidRPr="00D27B95" w:rsidRDefault="009964A9" w:rsidP="00A01E08">
            <w:pPr>
              <w:pStyle w:val="Checkbox"/>
              <w:rPr>
                <w:rFonts w:ascii="Calibri" w:hAnsi="Calibri"/>
              </w:rPr>
            </w:pPr>
            <w:r w:rsidRPr="00D27B95">
              <w:rPr>
                <w:rFonts w:ascii="Calibri" w:hAnsi="Calibri"/>
              </w:rPr>
              <w:t>NO</w:t>
            </w:r>
          </w:p>
          <w:p w14:paraId="53F28848" w14:textId="77777777" w:rsidR="009964A9" w:rsidRPr="00D27B95" w:rsidRDefault="00FB2CD4" w:rsidP="00A01E08">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9964A9"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r>
    </w:tbl>
    <w:p w14:paraId="6420AF32" w14:textId="77777777" w:rsidR="009964A9" w:rsidRPr="00D27B95" w:rsidRDefault="00A01E08" w:rsidP="009964A9">
      <w:pPr>
        <w:pStyle w:val="Heading2"/>
        <w:rPr>
          <w:rFonts w:ascii="Calibri" w:hAnsi="Calibri"/>
        </w:rPr>
      </w:pPr>
      <w:r w:rsidRPr="00D27B95">
        <w:rPr>
          <w:rFonts w:ascii="Calibri" w:hAnsi="Calibri"/>
        </w:rPr>
        <w:t>Employment Status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880"/>
        <w:gridCol w:w="2664"/>
        <w:gridCol w:w="4095"/>
        <w:gridCol w:w="982"/>
        <w:gridCol w:w="1071"/>
      </w:tblGrid>
      <w:tr w:rsidR="00B14365" w:rsidRPr="00D27B95" w14:paraId="1E6FDF31" w14:textId="77777777" w:rsidTr="00F90A65">
        <w:trPr>
          <w:trHeight w:val="288"/>
        </w:trPr>
        <w:tc>
          <w:tcPr>
            <w:tcW w:w="1890" w:type="dxa"/>
            <w:vAlign w:val="bottom"/>
          </w:tcPr>
          <w:p w14:paraId="54EDFFC2" w14:textId="77777777" w:rsidR="00B14365" w:rsidRPr="00D27B95" w:rsidRDefault="00B14365" w:rsidP="00B14365">
            <w:pPr>
              <w:rPr>
                <w:rFonts w:ascii="Calibri" w:hAnsi="Calibri"/>
              </w:rPr>
            </w:pPr>
            <w:r w:rsidRPr="00D27B95">
              <w:rPr>
                <w:rFonts w:ascii="Calibri" w:hAnsi="Calibri"/>
              </w:rPr>
              <w:t>Date of Application:</w:t>
            </w:r>
          </w:p>
        </w:tc>
        <w:tc>
          <w:tcPr>
            <w:tcW w:w="2700" w:type="dxa"/>
            <w:tcBorders>
              <w:bottom w:val="single" w:sz="4" w:space="0" w:color="auto"/>
            </w:tcBorders>
          </w:tcPr>
          <w:p w14:paraId="49799336" w14:textId="77777777" w:rsidR="00B14365" w:rsidRPr="00D27B95" w:rsidRDefault="00B14365">
            <w:pPr>
              <w:rPr>
                <w:rFonts w:ascii="Calibri" w:hAnsi="Calibri"/>
              </w:rPr>
            </w:pPr>
          </w:p>
        </w:tc>
        <w:tc>
          <w:tcPr>
            <w:tcW w:w="4140" w:type="dxa"/>
            <w:vAlign w:val="bottom"/>
          </w:tcPr>
          <w:p w14:paraId="5811615F" w14:textId="77777777" w:rsidR="00B14365" w:rsidRPr="00D27B95" w:rsidRDefault="00B14365" w:rsidP="00B14365">
            <w:pPr>
              <w:rPr>
                <w:rFonts w:ascii="Calibri" w:hAnsi="Calibri"/>
              </w:rPr>
            </w:pPr>
            <w:r w:rsidRPr="00D27B95">
              <w:rPr>
                <w:rFonts w:ascii="Calibri" w:hAnsi="Calibri"/>
              </w:rPr>
              <w:t>Have you ever worked for this company?</w:t>
            </w:r>
          </w:p>
        </w:tc>
        <w:tc>
          <w:tcPr>
            <w:tcW w:w="990" w:type="dxa"/>
            <w:vAlign w:val="bottom"/>
          </w:tcPr>
          <w:p w14:paraId="2DD162CA" w14:textId="77777777" w:rsidR="00B14365" w:rsidRPr="00D27B95" w:rsidRDefault="00B14365" w:rsidP="00A01E08">
            <w:pPr>
              <w:pStyle w:val="Checkbox"/>
              <w:rPr>
                <w:rFonts w:ascii="Calibri" w:hAnsi="Calibri"/>
              </w:rPr>
            </w:pPr>
            <w:r w:rsidRPr="00D27B95">
              <w:rPr>
                <w:rFonts w:ascii="Calibri" w:hAnsi="Calibri"/>
              </w:rPr>
              <w:t>YES</w:t>
            </w:r>
          </w:p>
          <w:p w14:paraId="54C79ABA" w14:textId="77777777" w:rsidR="00B14365" w:rsidRPr="00D27B95" w:rsidRDefault="00FB2CD4" w:rsidP="00A01E08">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B14365"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c>
          <w:tcPr>
            <w:tcW w:w="1080" w:type="dxa"/>
            <w:vAlign w:val="bottom"/>
          </w:tcPr>
          <w:p w14:paraId="0887A605" w14:textId="77777777" w:rsidR="00B14365" w:rsidRPr="00D27B95" w:rsidRDefault="00B14365" w:rsidP="00A01E08">
            <w:pPr>
              <w:pStyle w:val="Checkbox"/>
              <w:rPr>
                <w:rFonts w:ascii="Calibri" w:hAnsi="Calibri"/>
              </w:rPr>
            </w:pPr>
            <w:r w:rsidRPr="00D27B95">
              <w:rPr>
                <w:rFonts w:ascii="Calibri" w:hAnsi="Calibri"/>
              </w:rPr>
              <w:t>NO</w:t>
            </w:r>
          </w:p>
          <w:p w14:paraId="56F8B620" w14:textId="77777777" w:rsidR="00B14365" w:rsidRPr="00D27B95" w:rsidRDefault="00FB2CD4" w:rsidP="00A01E08">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B14365"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r>
      <w:tr w:rsidR="00B14365" w:rsidRPr="00D27B95" w14:paraId="3271EFF3" w14:textId="77777777" w:rsidTr="00F90A65">
        <w:trPr>
          <w:trHeight w:val="389"/>
        </w:trPr>
        <w:tc>
          <w:tcPr>
            <w:tcW w:w="4590" w:type="dxa"/>
            <w:gridSpan w:val="2"/>
            <w:vAlign w:val="bottom"/>
          </w:tcPr>
          <w:p w14:paraId="44D20E0D" w14:textId="77777777" w:rsidR="00B14365" w:rsidRPr="00D27B95" w:rsidRDefault="00B14365" w:rsidP="00B14365">
            <w:pPr>
              <w:rPr>
                <w:rFonts w:ascii="Calibri" w:hAnsi="Calibri"/>
              </w:rPr>
            </w:pPr>
            <w:r w:rsidRPr="00D27B95">
              <w:rPr>
                <w:rFonts w:ascii="Calibri" w:hAnsi="Calibri"/>
              </w:rPr>
              <w:t>List any prior dates of employment and positions:</w:t>
            </w:r>
          </w:p>
        </w:tc>
        <w:tc>
          <w:tcPr>
            <w:tcW w:w="6210" w:type="dxa"/>
            <w:gridSpan w:val="3"/>
            <w:tcBorders>
              <w:bottom w:val="single" w:sz="4" w:space="0" w:color="auto"/>
            </w:tcBorders>
            <w:vAlign w:val="bottom"/>
          </w:tcPr>
          <w:p w14:paraId="4971EBDA" w14:textId="77777777" w:rsidR="00B14365" w:rsidRPr="00D27B95" w:rsidRDefault="00B14365" w:rsidP="00A01E08">
            <w:pPr>
              <w:pStyle w:val="Checkbox"/>
              <w:rPr>
                <w:rFonts w:ascii="Calibri" w:hAnsi="Calibri"/>
              </w:rPr>
            </w:pPr>
          </w:p>
        </w:tc>
      </w:tr>
    </w:tbl>
    <w:p w14:paraId="580F0A61" w14:textId="77777777" w:rsidR="00B14365" w:rsidRPr="00D27B95" w:rsidRDefault="00B14365">
      <w:pPr>
        <w:rPr>
          <w:rFonts w:ascii="Calibri" w:hAnsi="Calibr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972"/>
        <w:gridCol w:w="1058"/>
        <w:gridCol w:w="1262"/>
        <w:gridCol w:w="1544"/>
        <w:gridCol w:w="2610"/>
      </w:tblGrid>
      <w:tr w:rsidR="00A01E08" w:rsidRPr="00D27B95" w14:paraId="717C2518" w14:textId="77777777" w:rsidTr="00A01E08">
        <w:tc>
          <w:tcPr>
            <w:tcW w:w="2634" w:type="dxa"/>
            <w:vAlign w:val="bottom"/>
          </w:tcPr>
          <w:p w14:paraId="540E018E" w14:textId="77777777" w:rsidR="00A01E08" w:rsidRPr="00D27B95" w:rsidRDefault="00A01E08" w:rsidP="00342472">
            <w:pPr>
              <w:pStyle w:val="FieldText"/>
              <w:rPr>
                <w:rFonts w:ascii="Calibri" w:hAnsi="Calibri"/>
                <w:b w:val="0"/>
              </w:rPr>
            </w:pPr>
            <w:r w:rsidRPr="00D27B95">
              <w:rPr>
                <w:rFonts w:ascii="Calibri" w:hAnsi="Calibri"/>
                <w:b w:val="0"/>
              </w:rPr>
              <w:t>Type of Employment desired:</w:t>
            </w:r>
          </w:p>
        </w:tc>
        <w:tc>
          <w:tcPr>
            <w:tcW w:w="972" w:type="dxa"/>
            <w:vAlign w:val="bottom"/>
          </w:tcPr>
          <w:p w14:paraId="385E8804" w14:textId="77777777" w:rsidR="00A01E08" w:rsidRPr="00D27B95" w:rsidRDefault="00A01E08" w:rsidP="00A01E08">
            <w:pPr>
              <w:pStyle w:val="Checkbox"/>
              <w:rPr>
                <w:rFonts w:ascii="Calibri" w:hAnsi="Calibri"/>
              </w:rPr>
            </w:pPr>
            <w:r w:rsidRPr="00D27B95">
              <w:rPr>
                <w:rFonts w:ascii="Calibri" w:hAnsi="Calibri"/>
              </w:rPr>
              <w:t>Full-Time</w:t>
            </w:r>
          </w:p>
          <w:p w14:paraId="1D94DCB8" w14:textId="77777777" w:rsidR="00A01E08" w:rsidRPr="00D27B95" w:rsidRDefault="00FB2CD4" w:rsidP="00A01E08">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A01E08"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c>
          <w:tcPr>
            <w:tcW w:w="1058" w:type="dxa"/>
            <w:vAlign w:val="bottom"/>
          </w:tcPr>
          <w:p w14:paraId="72E43B75" w14:textId="77777777" w:rsidR="00A01E08" w:rsidRPr="00D27B95" w:rsidRDefault="00A01E08" w:rsidP="00A01E08">
            <w:pPr>
              <w:pStyle w:val="Checkbox"/>
              <w:rPr>
                <w:rFonts w:ascii="Calibri" w:hAnsi="Calibri"/>
              </w:rPr>
            </w:pPr>
            <w:r w:rsidRPr="00D27B95">
              <w:rPr>
                <w:rFonts w:ascii="Calibri" w:hAnsi="Calibri"/>
              </w:rPr>
              <w:t>Part-Time</w:t>
            </w:r>
          </w:p>
          <w:p w14:paraId="38C9F5AF" w14:textId="77777777" w:rsidR="00A01E08" w:rsidRPr="00D27B95" w:rsidRDefault="00FB2CD4" w:rsidP="00A01E08">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A01E08"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c>
          <w:tcPr>
            <w:tcW w:w="1262" w:type="dxa"/>
            <w:vAlign w:val="bottom"/>
          </w:tcPr>
          <w:p w14:paraId="36E30FEB" w14:textId="77777777" w:rsidR="00A01E08" w:rsidRPr="00D27B95" w:rsidRDefault="00A01E08" w:rsidP="00A01E08">
            <w:pPr>
              <w:pStyle w:val="Checkbox"/>
              <w:rPr>
                <w:rFonts w:ascii="Calibri" w:hAnsi="Calibri"/>
              </w:rPr>
            </w:pPr>
            <w:r w:rsidRPr="00D27B95">
              <w:rPr>
                <w:rFonts w:ascii="Calibri" w:hAnsi="Calibri"/>
              </w:rPr>
              <w:t>Seasonal</w:t>
            </w:r>
          </w:p>
          <w:p w14:paraId="3FE67FF1" w14:textId="77777777" w:rsidR="00A01E08" w:rsidRPr="00D27B95" w:rsidRDefault="00FB2CD4" w:rsidP="00A01E08">
            <w:pPr>
              <w:pStyle w:val="FieldText"/>
              <w:jc w:val="center"/>
              <w:rPr>
                <w:rFonts w:ascii="Calibri" w:hAnsi="Calibri"/>
              </w:rPr>
            </w:pPr>
            <w:r w:rsidRPr="00D27B95">
              <w:rPr>
                <w:rFonts w:ascii="Calibri" w:hAnsi="Calibri"/>
              </w:rPr>
              <w:fldChar w:fldCharType="begin">
                <w:ffData>
                  <w:name w:val="Check4"/>
                  <w:enabled/>
                  <w:calcOnExit w:val="0"/>
                  <w:checkBox>
                    <w:sizeAuto/>
                    <w:default w:val="0"/>
                  </w:checkBox>
                </w:ffData>
              </w:fldChar>
            </w:r>
            <w:r w:rsidR="00A01E08"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c>
          <w:tcPr>
            <w:tcW w:w="1544" w:type="dxa"/>
            <w:vAlign w:val="bottom"/>
          </w:tcPr>
          <w:p w14:paraId="08C704AA" w14:textId="77777777" w:rsidR="00A01E08" w:rsidRPr="00D27B95" w:rsidRDefault="00A01E08" w:rsidP="00342472">
            <w:pPr>
              <w:pStyle w:val="FieldText"/>
              <w:rPr>
                <w:rFonts w:ascii="Calibri" w:hAnsi="Calibri"/>
              </w:rPr>
            </w:pPr>
            <w:r w:rsidRPr="00D27B95">
              <w:rPr>
                <w:rFonts w:ascii="Calibri" w:hAnsi="Calibri"/>
                <w:b w:val="0"/>
              </w:rPr>
              <w:t>Desired Wage:</w:t>
            </w:r>
          </w:p>
        </w:tc>
        <w:tc>
          <w:tcPr>
            <w:tcW w:w="2610" w:type="dxa"/>
            <w:tcBorders>
              <w:bottom w:val="single" w:sz="4" w:space="0" w:color="auto"/>
            </w:tcBorders>
            <w:vAlign w:val="bottom"/>
          </w:tcPr>
          <w:p w14:paraId="560AA581" w14:textId="77777777" w:rsidR="00A01E08" w:rsidRPr="00D27B95" w:rsidRDefault="00A01E08" w:rsidP="00342472">
            <w:pPr>
              <w:pStyle w:val="FieldText"/>
              <w:rPr>
                <w:rFonts w:ascii="Calibri" w:hAnsi="Calibri"/>
              </w:rPr>
            </w:pPr>
            <w:r w:rsidRPr="00D27B95">
              <w:rPr>
                <w:rFonts w:ascii="Calibri" w:hAnsi="Calibri"/>
              </w:rPr>
              <w:t>$</w:t>
            </w:r>
          </w:p>
        </w:tc>
      </w:tr>
    </w:tbl>
    <w:p w14:paraId="42A804C0" w14:textId="77777777" w:rsidR="00342472" w:rsidRPr="00D27B95" w:rsidRDefault="00342472">
      <w:pPr>
        <w:rPr>
          <w:rFonts w:ascii="Calibri" w:hAnsi="Calibr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414"/>
        <w:gridCol w:w="2806"/>
        <w:gridCol w:w="810"/>
        <w:gridCol w:w="810"/>
      </w:tblGrid>
      <w:tr w:rsidR="00A01E08" w:rsidRPr="00D27B95" w14:paraId="2E398BA5" w14:textId="77777777" w:rsidTr="00A01E08">
        <w:trPr>
          <w:trHeight w:val="389"/>
        </w:trPr>
        <w:tc>
          <w:tcPr>
            <w:tcW w:w="2250" w:type="dxa"/>
            <w:vAlign w:val="bottom"/>
          </w:tcPr>
          <w:p w14:paraId="42CB1D7B" w14:textId="77777777" w:rsidR="00A01E08" w:rsidRPr="00D27B95" w:rsidRDefault="00A01E08" w:rsidP="00A01E08">
            <w:pPr>
              <w:pStyle w:val="FieldText"/>
              <w:rPr>
                <w:rFonts w:ascii="Calibri" w:hAnsi="Calibri"/>
              </w:rPr>
            </w:pPr>
            <w:r w:rsidRPr="00D27B95">
              <w:rPr>
                <w:rFonts w:ascii="Calibri" w:hAnsi="Calibri"/>
                <w:b w:val="0"/>
              </w:rPr>
              <w:t>Date available to work:</w:t>
            </w:r>
          </w:p>
        </w:tc>
        <w:tc>
          <w:tcPr>
            <w:tcW w:w="2414" w:type="dxa"/>
            <w:tcBorders>
              <w:bottom w:val="single" w:sz="4" w:space="0" w:color="auto"/>
            </w:tcBorders>
            <w:vAlign w:val="bottom"/>
          </w:tcPr>
          <w:p w14:paraId="0536C876" w14:textId="77777777" w:rsidR="00A01E08" w:rsidRPr="00D27B95" w:rsidRDefault="00A01E08" w:rsidP="00A01E08">
            <w:pPr>
              <w:pStyle w:val="FieldText"/>
              <w:jc w:val="center"/>
              <w:rPr>
                <w:rFonts w:ascii="Calibri" w:hAnsi="Calibri"/>
              </w:rPr>
            </w:pPr>
          </w:p>
        </w:tc>
        <w:tc>
          <w:tcPr>
            <w:tcW w:w="2806" w:type="dxa"/>
            <w:vAlign w:val="bottom"/>
          </w:tcPr>
          <w:p w14:paraId="21B50301" w14:textId="77777777" w:rsidR="00A01E08" w:rsidRPr="00D27B95" w:rsidRDefault="00A01E08" w:rsidP="00A01E08">
            <w:pPr>
              <w:pStyle w:val="FieldText"/>
              <w:jc w:val="right"/>
              <w:rPr>
                <w:rFonts w:ascii="Calibri" w:hAnsi="Calibri"/>
              </w:rPr>
            </w:pPr>
            <w:r w:rsidRPr="00D27B95">
              <w:rPr>
                <w:rFonts w:ascii="Calibri" w:hAnsi="Calibri"/>
                <w:b w:val="0"/>
              </w:rPr>
              <w:t>Are you available to work overtime if necessary?</w:t>
            </w:r>
            <w:r w:rsidRPr="00D27B95">
              <w:rPr>
                <w:rFonts w:ascii="Calibri" w:hAnsi="Calibri"/>
              </w:rPr>
              <w:t xml:space="preserve"> </w:t>
            </w:r>
          </w:p>
        </w:tc>
        <w:tc>
          <w:tcPr>
            <w:tcW w:w="810" w:type="dxa"/>
            <w:vAlign w:val="bottom"/>
          </w:tcPr>
          <w:p w14:paraId="3840F051" w14:textId="77777777" w:rsidR="00A01E08" w:rsidRPr="00D27B95" w:rsidRDefault="00A01E08" w:rsidP="00A01E08">
            <w:pPr>
              <w:pStyle w:val="Checkbox"/>
              <w:rPr>
                <w:rFonts w:ascii="Calibri" w:hAnsi="Calibri"/>
              </w:rPr>
            </w:pPr>
            <w:r w:rsidRPr="00D27B95">
              <w:rPr>
                <w:rFonts w:ascii="Calibri" w:hAnsi="Calibri"/>
              </w:rPr>
              <w:t>YES</w:t>
            </w:r>
          </w:p>
          <w:p w14:paraId="2E501AAF" w14:textId="77777777" w:rsidR="00A01E08" w:rsidRPr="00D27B95" w:rsidRDefault="00FB2CD4" w:rsidP="00A01E08">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A01E08"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c>
          <w:tcPr>
            <w:tcW w:w="810" w:type="dxa"/>
            <w:vAlign w:val="bottom"/>
          </w:tcPr>
          <w:p w14:paraId="521C7B72" w14:textId="77777777" w:rsidR="00A01E08" w:rsidRPr="00D27B95" w:rsidRDefault="00A01E08" w:rsidP="00A01E08">
            <w:pPr>
              <w:pStyle w:val="Checkbox"/>
              <w:rPr>
                <w:rFonts w:ascii="Calibri" w:hAnsi="Calibri"/>
              </w:rPr>
            </w:pPr>
            <w:r w:rsidRPr="00D27B95">
              <w:rPr>
                <w:rFonts w:ascii="Calibri" w:hAnsi="Calibri"/>
              </w:rPr>
              <w:t>NO</w:t>
            </w:r>
          </w:p>
          <w:p w14:paraId="29B8B662" w14:textId="77777777" w:rsidR="00A01E08" w:rsidRPr="00D27B95" w:rsidRDefault="00FB2CD4" w:rsidP="00A01E08">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A01E08"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r>
    </w:tbl>
    <w:p w14:paraId="70AEFBB3" w14:textId="77777777" w:rsidR="00330050" w:rsidRPr="00D27B95" w:rsidRDefault="00330050" w:rsidP="00330050">
      <w:pPr>
        <w:pStyle w:val="Heading2"/>
        <w:rPr>
          <w:rFonts w:ascii="Calibri" w:hAnsi="Calibri"/>
        </w:rPr>
      </w:pPr>
      <w:r w:rsidRPr="00D27B95">
        <w:rPr>
          <w:rFonts w:ascii="Calibri" w:hAnsi="Calibri"/>
        </w:rPr>
        <w:t>Education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780"/>
        <w:gridCol w:w="810"/>
        <w:gridCol w:w="810"/>
        <w:gridCol w:w="1260"/>
        <w:gridCol w:w="2610"/>
      </w:tblGrid>
      <w:tr w:rsidR="00E845DF" w:rsidRPr="00D27B95" w14:paraId="0660DCF2" w14:textId="77777777" w:rsidTr="00E845DF">
        <w:tc>
          <w:tcPr>
            <w:tcW w:w="1530" w:type="dxa"/>
            <w:tcBorders>
              <w:bottom w:val="double" w:sz="4" w:space="0" w:color="auto"/>
            </w:tcBorders>
            <w:vAlign w:val="bottom"/>
          </w:tcPr>
          <w:p w14:paraId="03FAFC2A" w14:textId="77777777" w:rsidR="00460649" w:rsidRPr="00D27B95" w:rsidRDefault="00460649" w:rsidP="00460649">
            <w:pPr>
              <w:jc w:val="center"/>
              <w:rPr>
                <w:rFonts w:ascii="Calibri" w:hAnsi="Calibri"/>
              </w:rPr>
            </w:pPr>
            <w:r w:rsidRPr="00D27B95">
              <w:rPr>
                <w:rFonts w:ascii="Calibri" w:hAnsi="Calibri"/>
              </w:rPr>
              <w:t>Type of School</w:t>
            </w:r>
          </w:p>
        </w:tc>
        <w:tc>
          <w:tcPr>
            <w:tcW w:w="3780" w:type="dxa"/>
            <w:tcBorders>
              <w:bottom w:val="double" w:sz="4" w:space="0" w:color="auto"/>
            </w:tcBorders>
            <w:vAlign w:val="bottom"/>
          </w:tcPr>
          <w:p w14:paraId="4EA88DBB" w14:textId="77777777" w:rsidR="00460649" w:rsidRPr="00D27B95" w:rsidRDefault="00460649" w:rsidP="00460649">
            <w:pPr>
              <w:jc w:val="center"/>
              <w:rPr>
                <w:rFonts w:ascii="Calibri" w:hAnsi="Calibri"/>
              </w:rPr>
            </w:pPr>
            <w:r w:rsidRPr="00D27B95">
              <w:rPr>
                <w:rFonts w:ascii="Calibri" w:hAnsi="Calibri"/>
              </w:rPr>
              <w:t>Name &amp; Location</w:t>
            </w:r>
          </w:p>
        </w:tc>
        <w:tc>
          <w:tcPr>
            <w:tcW w:w="1620" w:type="dxa"/>
            <w:gridSpan w:val="2"/>
            <w:tcBorders>
              <w:bottom w:val="double" w:sz="4" w:space="0" w:color="auto"/>
            </w:tcBorders>
            <w:vAlign w:val="bottom"/>
          </w:tcPr>
          <w:p w14:paraId="33521ACC" w14:textId="77777777" w:rsidR="00460649" w:rsidRPr="00D27B95" w:rsidRDefault="00460649" w:rsidP="00460649">
            <w:pPr>
              <w:jc w:val="center"/>
              <w:rPr>
                <w:rFonts w:ascii="Calibri" w:hAnsi="Calibri"/>
              </w:rPr>
            </w:pPr>
            <w:r w:rsidRPr="00D27B95">
              <w:rPr>
                <w:rFonts w:ascii="Calibri" w:hAnsi="Calibri"/>
              </w:rPr>
              <w:t>Did you Graduate?</w:t>
            </w:r>
          </w:p>
        </w:tc>
        <w:tc>
          <w:tcPr>
            <w:tcW w:w="1260" w:type="dxa"/>
            <w:tcBorders>
              <w:bottom w:val="double" w:sz="4" w:space="0" w:color="auto"/>
            </w:tcBorders>
            <w:vAlign w:val="bottom"/>
          </w:tcPr>
          <w:p w14:paraId="6FDAD21B" w14:textId="77777777" w:rsidR="00460649" w:rsidRPr="00D27B95" w:rsidRDefault="00460649" w:rsidP="00460649">
            <w:pPr>
              <w:jc w:val="center"/>
              <w:rPr>
                <w:rFonts w:ascii="Calibri" w:hAnsi="Calibri"/>
              </w:rPr>
            </w:pPr>
            <w:r w:rsidRPr="00D27B95">
              <w:rPr>
                <w:rFonts w:ascii="Calibri" w:hAnsi="Calibri"/>
              </w:rPr>
              <w:t>Years Completed</w:t>
            </w:r>
          </w:p>
        </w:tc>
        <w:tc>
          <w:tcPr>
            <w:tcW w:w="2610" w:type="dxa"/>
            <w:tcBorders>
              <w:bottom w:val="double" w:sz="4" w:space="0" w:color="auto"/>
            </w:tcBorders>
            <w:vAlign w:val="bottom"/>
          </w:tcPr>
          <w:p w14:paraId="38BB5962" w14:textId="77777777" w:rsidR="00460649" w:rsidRPr="00D27B95" w:rsidRDefault="00460649" w:rsidP="00460649">
            <w:pPr>
              <w:jc w:val="center"/>
              <w:rPr>
                <w:rFonts w:ascii="Calibri" w:hAnsi="Calibri"/>
              </w:rPr>
            </w:pPr>
            <w:r w:rsidRPr="00D27B95">
              <w:rPr>
                <w:rFonts w:ascii="Calibri" w:hAnsi="Calibri"/>
              </w:rPr>
              <w:t>Course of Study</w:t>
            </w:r>
          </w:p>
        </w:tc>
      </w:tr>
      <w:tr w:rsidR="00E845DF" w:rsidRPr="00D27B95" w14:paraId="0EED1059" w14:textId="77777777" w:rsidTr="00E845DF">
        <w:trPr>
          <w:trHeight w:val="576"/>
        </w:trPr>
        <w:tc>
          <w:tcPr>
            <w:tcW w:w="1530" w:type="dxa"/>
            <w:tcBorders>
              <w:top w:val="double" w:sz="4" w:space="0" w:color="auto"/>
            </w:tcBorders>
            <w:vAlign w:val="bottom"/>
          </w:tcPr>
          <w:p w14:paraId="4D08E94F" w14:textId="77777777" w:rsidR="00460649" w:rsidRPr="00D27B95" w:rsidRDefault="00460649" w:rsidP="00460649">
            <w:pPr>
              <w:rPr>
                <w:rFonts w:ascii="Calibri" w:hAnsi="Calibri"/>
              </w:rPr>
            </w:pPr>
            <w:r w:rsidRPr="00D27B95">
              <w:rPr>
                <w:rFonts w:ascii="Calibri" w:hAnsi="Calibri"/>
              </w:rPr>
              <w:t>High School</w:t>
            </w:r>
          </w:p>
        </w:tc>
        <w:tc>
          <w:tcPr>
            <w:tcW w:w="3780" w:type="dxa"/>
            <w:tcBorders>
              <w:top w:val="double" w:sz="4" w:space="0" w:color="auto"/>
              <w:bottom w:val="single" w:sz="4" w:space="0" w:color="auto"/>
            </w:tcBorders>
          </w:tcPr>
          <w:p w14:paraId="69EB5AC8" w14:textId="77777777" w:rsidR="00460649" w:rsidRPr="00D27B95" w:rsidRDefault="00460649" w:rsidP="00A01E08">
            <w:pPr>
              <w:rPr>
                <w:rFonts w:ascii="Calibri" w:hAnsi="Calibri"/>
              </w:rPr>
            </w:pPr>
          </w:p>
        </w:tc>
        <w:tc>
          <w:tcPr>
            <w:tcW w:w="810" w:type="dxa"/>
            <w:tcBorders>
              <w:top w:val="double" w:sz="4" w:space="0" w:color="auto"/>
            </w:tcBorders>
            <w:vAlign w:val="bottom"/>
          </w:tcPr>
          <w:p w14:paraId="050697C1" w14:textId="77777777" w:rsidR="00460649" w:rsidRPr="00D27B95" w:rsidRDefault="00460649" w:rsidP="00EA2205">
            <w:pPr>
              <w:pStyle w:val="Checkbox"/>
              <w:rPr>
                <w:rFonts w:ascii="Calibri" w:hAnsi="Calibri"/>
              </w:rPr>
            </w:pPr>
            <w:r w:rsidRPr="00D27B95">
              <w:rPr>
                <w:rFonts w:ascii="Calibri" w:hAnsi="Calibri"/>
              </w:rPr>
              <w:t>YES</w:t>
            </w:r>
          </w:p>
          <w:p w14:paraId="68F88C92" w14:textId="77777777" w:rsidR="00460649" w:rsidRPr="00D27B95" w:rsidRDefault="00FB2CD4" w:rsidP="00EA2205">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460649"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c>
          <w:tcPr>
            <w:tcW w:w="810" w:type="dxa"/>
            <w:vAlign w:val="bottom"/>
          </w:tcPr>
          <w:p w14:paraId="2235A57E" w14:textId="77777777" w:rsidR="00460649" w:rsidRPr="00D27B95" w:rsidRDefault="00460649" w:rsidP="00EA2205">
            <w:pPr>
              <w:pStyle w:val="Checkbox"/>
              <w:rPr>
                <w:rFonts w:ascii="Calibri" w:hAnsi="Calibri"/>
              </w:rPr>
            </w:pPr>
            <w:r w:rsidRPr="00D27B95">
              <w:rPr>
                <w:rFonts w:ascii="Calibri" w:hAnsi="Calibri"/>
              </w:rPr>
              <w:t>NO</w:t>
            </w:r>
          </w:p>
          <w:p w14:paraId="7F1A8E30" w14:textId="77777777" w:rsidR="00460649" w:rsidRPr="00D27B95" w:rsidRDefault="00FB2CD4" w:rsidP="00EA2205">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460649"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c>
          <w:tcPr>
            <w:tcW w:w="1260" w:type="dxa"/>
            <w:tcBorders>
              <w:top w:val="double" w:sz="4" w:space="0" w:color="auto"/>
              <w:left w:val="nil"/>
              <w:bottom w:val="single" w:sz="4" w:space="0" w:color="auto"/>
              <w:right w:val="single" w:sz="2" w:space="0" w:color="7F7F7F" w:themeColor="text1" w:themeTint="80"/>
            </w:tcBorders>
          </w:tcPr>
          <w:p w14:paraId="38CDC937" w14:textId="77777777" w:rsidR="00460649" w:rsidRPr="00D27B95" w:rsidRDefault="00460649" w:rsidP="00A01E08">
            <w:pPr>
              <w:rPr>
                <w:rFonts w:ascii="Calibri" w:hAnsi="Calibri"/>
              </w:rPr>
            </w:pPr>
          </w:p>
        </w:tc>
        <w:tc>
          <w:tcPr>
            <w:tcW w:w="2610" w:type="dxa"/>
            <w:tcBorders>
              <w:top w:val="double" w:sz="4" w:space="0" w:color="auto"/>
              <w:left w:val="single" w:sz="2" w:space="0" w:color="7F7F7F" w:themeColor="text1" w:themeTint="80"/>
              <w:bottom w:val="single" w:sz="4" w:space="0" w:color="auto"/>
            </w:tcBorders>
          </w:tcPr>
          <w:p w14:paraId="49AD0D89" w14:textId="77777777" w:rsidR="00460649" w:rsidRPr="00D27B95" w:rsidRDefault="00460649" w:rsidP="00A01E08">
            <w:pPr>
              <w:rPr>
                <w:rFonts w:ascii="Calibri" w:hAnsi="Calibri"/>
              </w:rPr>
            </w:pPr>
          </w:p>
        </w:tc>
      </w:tr>
      <w:tr w:rsidR="00460649" w:rsidRPr="00D27B95" w14:paraId="33C928C5" w14:textId="77777777" w:rsidTr="00E845DF">
        <w:trPr>
          <w:trHeight w:val="576"/>
        </w:trPr>
        <w:tc>
          <w:tcPr>
            <w:tcW w:w="1530" w:type="dxa"/>
            <w:vAlign w:val="bottom"/>
          </w:tcPr>
          <w:p w14:paraId="3798D610" w14:textId="77777777" w:rsidR="00460649" w:rsidRPr="00D27B95" w:rsidRDefault="00460649" w:rsidP="00460649">
            <w:pPr>
              <w:rPr>
                <w:rFonts w:ascii="Calibri" w:hAnsi="Calibri"/>
              </w:rPr>
            </w:pPr>
            <w:r w:rsidRPr="00D27B95">
              <w:rPr>
                <w:rFonts w:ascii="Calibri" w:hAnsi="Calibri"/>
              </w:rPr>
              <w:t>College</w:t>
            </w:r>
          </w:p>
        </w:tc>
        <w:tc>
          <w:tcPr>
            <w:tcW w:w="3780" w:type="dxa"/>
            <w:tcBorders>
              <w:bottom w:val="single" w:sz="4" w:space="0" w:color="auto"/>
            </w:tcBorders>
          </w:tcPr>
          <w:p w14:paraId="7D58F255" w14:textId="77777777" w:rsidR="00460649" w:rsidRPr="00D27B95" w:rsidRDefault="00460649" w:rsidP="00A01E08">
            <w:pPr>
              <w:rPr>
                <w:rFonts w:ascii="Calibri" w:hAnsi="Calibri"/>
              </w:rPr>
            </w:pPr>
          </w:p>
        </w:tc>
        <w:tc>
          <w:tcPr>
            <w:tcW w:w="810" w:type="dxa"/>
            <w:vAlign w:val="bottom"/>
          </w:tcPr>
          <w:p w14:paraId="5855B4DE" w14:textId="77777777" w:rsidR="00460649" w:rsidRPr="00D27B95" w:rsidRDefault="00460649" w:rsidP="00EA2205">
            <w:pPr>
              <w:pStyle w:val="Checkbox"/>
              <w:rPr>
                <w:rFonts w:ascii="Calibri" w:hAnsi="Calibri"/>
              </w:rPr>
            </w:pPr>
            <w:r w:rsidRPr="00D27B95">
              <w:rPr>
                <w:rFonts w:ascii="Calibri" w:hAnsi="Calibri"/>
              </w:rPr>
              <w:t>YES</w:t>
            </w:r>
          </w:p>
          <w:p w14:paraId="6B088A94" w14:textId="77777777" w:rsidR="00460649" w:rsidRPr="00D27B95" w:rsidRDefault="00FB2CD4" w:rsidP="00EA2205">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460649"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c>
          <w:tcPr>
            <w:tcW w:w="810" w:type="dxa"/>
            <w:vAlign w:val="bottom"/>
          </w:tcPr>
          <w:p w14:paraId="41B9391D" w14:textId="77777777" w:rsidR="00460649" w:rsidRPr="00D27B95" w:rsidRDefault="00460649" w:rsidP="00EA2205">
            <w:pPr>
              <w:pStyle w:val="Checkbox"/>
              <w:rPr>
                <w:rFonts w:ascii="Calibri" w:hAnsi="Calibri"/>
              </w:rPr>
            </w:pPr>
            <w:r w:rsidRPr="00D27B95">
              <w:rPr>
                <w:rFonts w:ascii="Calibri" w:hAnsi="Calibri"/>
              </w:rPr>
              <w:t>NO</w:t>
            </w:r>
          </w:p>
          <w:p w14:paraId="79D0F65B" w14:textId="77777777" w:rsidR="00460649" w:rsidRPr="00D27B95" w:rsidRDefault="00FB2CD4" w:rsidP="00EA2205">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460649"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c>
          <w:tcPr>
            <w:tcW w:w="1260" w:type="dxa"/>
            <w:tcBorders>
              <w:top w:val="single" w:sz="4" w:space="0" w:color="auto"/>
              <w:bottom w:val="single" w:sz="4" w:space="0" w:color="auto"/>
              <w:right w:val="single" w:sz="2" w:space="0" w:color="7F7F7F" w:themeColor="text1" w:themeTint="80"/>
            </w:tcBorders>
          </w:tcPr>
          <w:p w14:paraId="608805AE" w14:textId="77777777" w:rsidR="00460649" w:rsidRPr="00D27B95" w:rsidRDefault="00460649" w:rsidP="00A01E08">
            <w:pPr>
              <w:rPr>
                <w:rFonts w:ascii="Calibri" w:hAnsi="Calibri"/>
              </w:rPr>
            </w:pPr>
          </w:p>
        </w:tc>
        <w:tc>
          <w:tcPr>
            <w:tcW w:w="2610" w:type="dxa"/>
            <w:tcBorders>
              <w:top w:val="single" w:sz="4" w:space="0" w:color="auto"/>
              <w:left w:val="single" w:sz="2" w:space="0" w:color="7F7F7F" w:themeColor="text1" w:themeTint="80"/>
              <w:bottom w:val="single" w:sz="4" w:space="0" w:color="auto"/>
            </w:tcBorders>
          </w:tcPr>
          <w:p w14:paraId="5D4ED188" w14:textId="77777777" w:rsidR="00460649" w:rsidRPr="00D27B95" w:rsidRDefault="00460649" w:rsidP="00A01E08">
            <w:pPr>
              <w:rPr>
                <w:rFonts w:ascii="Calibri" w:hAnsi="Calibri"/>
              </w:rPr>
            </w:pPr>
          </w:p>
        </w:tc>
      </w:tr>
      <w:tr w:rsidR="00460649" w:rsidRPr="00D27B95" w14:paraId="5333FAEA" w14:textId="77777777" w:rsidTr="00E845DF">
        <w:trPr>
          <w:trHeight w:val="576"/>
        </w:trPr>
        <w:tc>
          <w:tcPr>
            <w:tcW w:w="1530" w:type="dxa"/>
            <w:vAlign w:val="bottom"/>
          </w:tcPr>
          <w:p w14:paraId="472DE9A7" w14:textId="77777777" w:rsidR="00460649" w:rsidRPr="00D27B95" w:rsidRDefault="00460649" w:rsidP="00460649">
            <w:pPr>
              <w:rPr>
                <w:rFonts w:ascii="Calibri" w:hAnsi="Calibri"/>
              </w:rPr>
            </w:pPr>
            <w:r w:rsidRPr="00D27B95">
              <w:rPr>
                <w:rFonts w:ascii="Calibri" w:hAnsi="Calibri"/>
              </w:rPr>
              <w:t>Graduate</w:t>
            </w:r>
          </w:p>
        </w:tc>
        <w:tc>
          <w:tcPr>
            <w:tcW w:w="3780" w:type="dxa"/>
            <w:tcBorders>
              <w:top w:val="single" w:sz="4" w:space="0" w:color="auto"/>
              <w:bottom w:val="single" w:sz="4" w:space="0" w:color="auto"/>
            </w:tcBorders>
          </w:tcPr>
          <w:p w14:paraId="47698E93" w14:textId="77777777" w:rsidR="00460649" w:rsidRPr="00D27B95" w:rsidRDefault="00460649" w:rsidP="00A01E08">
            <w:pPr>
              <w:rPr>
                <w:rFonts w:ascii="Calibri" w:hAnsi="Calibri"/>
              </w:rPr>
            </w:pPr>
          </w:p>
        </w:tc>
        <w:tc>
          <w:tcPr>
            <w:tcW w:w="810" w:type="dxa"/>
            <w:vAlign w:val="bottom"/>
          </w:tcPr>
          <w:p w14:paraId="378F6E40" w14:textId="77777777" w:rsidR="00460649" w:rsidRPr="00D27B95" w:rsidRDefault="00460649" w:rsidP="00EA2205">
            <w:pPr>
              <w:pStyle w:val="Checkbox"/>
              <w:rPr>
                <w:rFonts w:ascii="Calibri" w:hAnsi="Calibri"/>
              </w:rPr>
            </w:pPr>
            <w:r w:rsidRPr="00D27B95">
              <w:rPr>
                <w:rFonts w:ascii="Calibri" w:hAnsi="Calibri"/>
              </w:rPr>
              <w:t>YES</w:t>
            </w:r>
          </w:p>
          <w:p w14:paraId="148566B8" w14:textId="77777777" w:rsidR="00460649" w:rsidRPr="00D27B95" w:rsidRDefault="00FB2CD4" w:rsidP="00EA2205">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460649"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c>
          <w:tcPr>
            <w:tcW w:w="810" w:type="dxa"/>
            <w:vAlign w:val="bottom"/>
          </w:tcPr>
          <w:p w14:paraId="5CC24FAC" w14:textId="77777777" w:rsidR="00460649" w:rsidRPr="00D27B95" w:rsidRDefault="00460649" w:rsidP="00EA2205">
            <w:pPr>
              <w:pStyle w:val="Checkbox"/>
              <w:rPr>
                <w:rFonts w:ascii="Calibri" w:hAnsi="Calibri"/>
              </w:rPr>
            </w:pPr>
            <w:r w:rsidRPr="00D27B95">
              <w:rPr>
                <w:rFonts w:ascii="Calibri" w:hAnsi="Calibri"/>
              </w:rPr>
              <w:t>NO</w:t>
            </w:r>
          </w:p>
          <w:p w14:paraId="2577677B" w14:textId="77777777" w:rsidR="00460649" w:rsidRPr="00D27B95" w:rsidRDefault="00FB2CD4" w:rsidP="00EA2205">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460649"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c>
          <w:tcPr>
            <w:tcW w:w="1260" w:type="dxa"/>
            <w:tcBorders>
              <w:top w:val="single" w:sz="4" w:space="0" w:color="auto"/>
              <w:bottom w:val="single" w:sz="4" w:space="0" w:color="auto"/>
              <w:right w:val="single" w:sz="2" w:space="0" w:color="7F7F7F" w:themeColor="text1" w:themeTint="80"/>
            </w:tcBorders>
          </w:tcPr>
          <w:p w14:paraId="70C9A608" w14:textId="77777777" w:rsidR="00460649" w:rsidRPr="00D27B95" w:rsidRDefault="00460649" w:rsidP="00460649">
            <w:pPr>
              <w:jc w:val="center"/>
              <w:rPr>
                <w:rFonts w:ascii="Calibri" w:hAnsi="Calibri"/>
              </w:rPr>
            </w:pPr>
          </w:p>
        </w:tc>
        <w:tc>
          <w:tcPr>
            <w:tcW w:w="2610" w:type="dxa"/>
            <w:tcBorders>
              <w:top w:val="single" w:sz="4" w:space="0" w:color="auto"/>
              <w:left w:val="single" w:sz="2" w:space="0" w:color="7F7F7F" w:themeColor="text1" w:themeTint="80"/>
              <w:bottom w:val="single" w:sz="4" w:space="0" w:color="auto"/>
            </w:tcBorders>
          </w:tcPr>
          <w:p w14:paraId="02F384A2" w14:textId="77777777" w:rsidR="00460649" w:rsidRPr="00D27B95" w:rsidRDefault="00460649" w:rsidP="00A01E08">
            <w:pPr>
              <w:rPr>
                <w:rFonts w:ascii="Calibri" w:hAnsi="Calibri"/>
              </w:rPr>
            </w:pPr>
          </w:p>
        </w:tc>
      </w:tr>
      <w:tr w:rsidR="00460649" w:rsidRPr="00D27B95" w14:paraId="60A502D2" w14:textId="77777777" w:rsidTr="00E845DF">
        <w:trPr>
          <w:trHeight w:val="576"/>
        </w:trPr>
        <w:tc>
          <w:tcPr>
            <w:tcW w:w="1530" w:type="dxa"/>
            <w:vAlign w:val="bottom"/>
          </w:tcPr>
          <w:p w14:paraId="0C2DC877" w14:textId="77777777" w:rsidR="00460649" w:rsidRPr="00D27B95" w:rsidRDefault="0074354C" w:rsidP="00460649">
            <w:pPr>
              <w:rPr>
                <w:rFonts w:ascii="Calibri" w:hAnsi="Calibri"/>
              </w:rPr>
            </w:pPr>
            <w:r w:rsidRPr="00D27B95">
              <w:rPr>
                <w:rFonts w:ascii="Calibri" w:hAnsi="Calibri"/>
              </w:rPr>
              <w:t>Technical</w:t>
            </w:r>
            <w:r w:rsidR="00460649" w:rsidRPr="00D27B95">
              <w:rPr>
                <w:rFonts w:ascii="Calibri" w:hAnsi="Calibri"/>
              </w:rPr>
              <w:t>, Trade or Other</w:t>
            </w:r>
          </w:p>
        </w:tc>
        <w:tc>
          <w:tcPr>
            <w:tcW w:w="3780" w:type="dxa"/>
            <w:tcBorders>
              <w:top w:val="single" w:sz="4" w:space="0" w:color="auto"/>
              <w:bottom w:val="single" w:sz="4" w:space="0" w:color="auto"/>
            </w:tcBorders>
          </w:tcPr>
          <w:p w14:paraId="53704576" w14:textId="77777777" w:rsidR="00460649" w:rsidRPr="00D27B95" w:rsidRDefault="00460649" w:rsidP="00A01E08">
            <w:pPr>
              <w:rPr>
                <w:rFonts w:ascii="Calibri" w:hAnsi="Calibri"/>
              </w:rPr>
            </w:pPr>
          </w:p>
        </w:tc>
        <w:tc>
          <w:tcPr>
            <w:tcW w:w="810" w:type="dxa"/>
            <w:vAlign w:val="bottom"/>
          </w:tcPr>
          <w:p w14:paraId="15259D9B" w14:textId="77777777" w:rsidR="00460649" w:rsidRPr="00D27B95" w:rsidRDefault="00460649" w:rsidP="00EA2205">
            <w:pPr>
              <w:pStyle w:val="Checkbox"/>
              <w:rPr>
                <w:rFonts w:ascii="Calibri" w:hAnsi="Calibri"/>
              </w:rPr>
            </w:pPr>
            <w:r w:rsidRPr="00D27B95">
              <w:rPr>
                <w:rFonts w:ascii="Calibri" w:hAnsi="Calibri"/>
              </w:rPr>
              <w:t>YES</w:t>
            </w:r>
          </w:p>
          <w:p w14:paraId="5F1BFFB3" w14:textId="77777777" w:rsidR="00460649" w:rsidRPr="00D27B95" w:rsidRDefault="00FB2CD4" w:rsidP="00EA2205">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460649"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c>
          <w:tcPr>
            <w:tcW w:w="810" w:type="dxa"/>
            <w:vAlign w:val="bottom"/>
          </w:tcPr>
          <w:p w14:paraId="502D5F4D" w14:textId="77777777" w:rsidR="00460649" w:rsidRPr="00D27B95" w:rsidRDefault="00460649" w:rsidP="00EA2205">
            <w:pPr>
              <w:pStyle w:val="Checkbox"/>
              <w:rPr>
                <w:rFonts w:ascii="Calibri" w:hAnsi="Calibri"/>
              </w:rPr>
            </w:pPr>
            <w:r w:rsidRPr="00D27B95">
              <w:rPr>
                <w:rFonts w:ascii="Calibri" w:hAnsi="Calibri"/>
              </w:rPr>
              <w:t>NO</w:t>
            </w:r>
          </w:p>
          <w:p w14:paraId="77ADEEAD" w14:textId="77777777" w:rsidR="00460649" w:rsidRPr="00D27B95" w:rsidRDefault="00FB2CD4" w:rsidP="00EA2205">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460649"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c>
          <w:tcPr>
            <w:tcW w:w="1260" w:type="dxa"/>
            <w:tcBorders>
              <w:top w:val="single" w:sz="4" w:space="0" w:color="auto"/>
              <w:bottom w:val="single" w:sz="4" w:space="0" w:color="auto"/>
              <w:right w:val="single" w:sz="2" w:space="0" w:color="7F7F7F" w:themeColor="text1" w:themeTint="80"/>
            </w:tcBorders>
          </w:tcPr>
          <w:p w14:paraId="66AA5DA7" w14:textId="77777777" w:rsidR="00460649" w:rsidRPr="00D27B95" w:rsidRDefault="00460649" w:rsidP="00A01E08">
            <w:pPr>
              <w:rPr>
                <w:rFonts w:ascii="Calibri" w:hAnsi="Calibri"/>
              </w:rPr>
            </w:pPr>
          </w:p>
        </w:tc>
        <w:tc>
          <w:tcPr>
            <w:tcW w:w="2610" w:type="dxa"/>
            <w:tcBorders>
              <w:top w:val="single" w:sz="4" w:space="0" w:color="auto"/>
              <w:left w:val="single" w:sz="2" w:space="0" w:color="7F7F7F" w:themeColor="text1" w:themeTint="80"/>
              <w:bottom w:val="single" w:sz="4" w:space="0" w:color="auto"/>
            </w:tcBorders>
          </w:tcPr>
          <w:p w14:paraId="30D7C4C8" w14:textId="77777777" w:rsidR="00460649" w:rsidRPr="00D27B95" w:rsidRDefault="00460649" w:rsidP="00A01E08">
            <w:pPr>
              <w:rPr>
                <w:rFonts w:ascii="Calibri" w:hAnsi="Calibri"/>
              </w:rPr>
            </w:pPr>
          </w:p>
        </w:tc>
      </w:tr>
    </w:tbl>
    <w:p w14:paraId="356A2E26" w14:textId="77777777" w:rsidR="00A01E08" w:rsidRPr="00D27B95" w:rsidRDefault="00A01E08" w:rsidP="00A01E08">
      <w:pPr>
        <w:rPr>
          <w:rFonts w:ascii="Calibri" w:hAnsi="Calibri"/>
        </w:rPr>
      </w:pPr>
    </w:p>
    <w:p w14:paraId="457924F2" w14:textId="77777777" w:rsidR="00A01E08" w:rsidRPr="00D27B95" w:rsidRDefault="00A01E08" w:rsidP="00A01E08">
      <w:pPr>
        <w:rPr>
          <w:rFonts w:ascii="Calibri" w:hAnsi="Calibri"/>
        </w:rPr>
      </w:pPr>
    </w:p>
    <w:p w14:paraId="538B3A25" w14:textId="77777777" w:rsidR="00A01E08" w:rsidRPr="00D27B95" w:rsidRDefault="00A01E08" w:rsidP="00A01E08">
      <w:pPr>
        <w:rPr>
          <w:rFonts w:ascii="Calibri" w:hAnsi="Calibri"/>
        </w:rPr>
      </w:pPr>
    </w:p>
    <w:p w14:paraId="1F427C4E" w14:textId="77777777" w:rsidR="00871876" w:rsidRPr="00D27B95" w:rsidRDefault="004457BE" w:rsidP="004457BE">
      <w:pPr>
        <w:pStyle w:val="Heading2"/>
        <w:rPr>
          <w:rFonts w:ascii="Calibri" w:hAnsi="Calibri"/>
        </w:rPr>
      </w:pPr>
      <w:r w:rsidRPr="00D27B95">
        <w:rPr>
          <w:rFonts w:ascii="Calibri" w:hAnsi="Calibri"/>
        </w:rPr>
        <w:t>P</w:t>
      </w:r>
      <w:r w:rsidR="00871876" w:rsidRPr="00D27B95">
        <w:rPr>
          <w:rFonts w:ascii="Calibri" w:hAnsi="Calibri"/>
        </w:rPr>
        <w:t>revious Employment</w:t>
      </w:r>
    </w:p>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0D2539" w:rsidRPr="00D27B95" w14:paraId="6B30C58A" w14:textId="77777777" w:rsidTr="00176E67">
        <w:trPr>
          <w:trHeight w:val="432"/>
        </w:trPr>
        <w:tc>
          <w:tcPr>
            <w:tcW w:w="1072" w:type="dxa"/>
            <w:vAlign w:val="bottom"/>
          </w:tcPr>
          <w:p w14:paraId="54A76E2A" w14:textId="77777777" w:rsidR="000D2539" w:rsidRPr="00D27B95" w:rsidRDefault="000D2539" w:rsidP="00490804">
            <w:pPr>
              <w:rPr>
                <w:rFonts w:ascii="Calibri" w:hAnsi="Calibri"/>
              </w:rPr>
            </w:pPr>
            <w:r w:rsidRPr="00D27B95">
              <w:rPr>
                <w:rFonts w:ascii="Calibri" w:hAnsi="Calibri"/>
              </w:rPr>
              <w:t>Company:</w:t>
            </w:r>
          </w:p>
        </w:tc>
        <w:tc>
          <w:tcPr>
            <w:tcW w:w="5768" w:type="dxa"/>
            <w:tcBorders>
              <w:bottom w:val="single" w:sz="4" w:space="0" w:color="auto"/>
            </w:tcBorders>
            <w:vAlign w:val="bottom"/>
          </w:tcPr>
          <w:p w14:paraId="363A1315" w14:textId="77777777" w:rsidR="000D2539" w:rsidRPr="00D27B95" w:rsidRDefault="000D2539" w:rsidP="0014663E">
            <w:pPr>
              <w:pStyle w:val="FieldText"/>
              <w:rPr>
                <w:rFonts w:ascii="Calibri" w:hAnsi="Calibri"/>
              </w:rPr>
            </w:pPr>
          </w:p>
        </w:tc>
        <w:tc>
          <w:tcPr>
            <w:tcW w:w="1170" w:type="dxa"/>
            <w:vAlign w:val="bottom"/>
          </w:tcPr>
          <w:p w14:paraId="6CFACD97" w14:textId="77777777" w:rsidR="000D2539" w:rsidRPr="00D27B95" w:rsidRDefault="000D2539" w:rsidP="00490804">
            <w:pPr>
              <w:pStyle w:val="Heading4"/>
              <w:rPr>
                <w:rFonts w:ascii="Calibri" w:hAnsi="Calibri"/>
              </w:rPr>
            </w:pPr>
            <w:r w:rsidRPr="00D27B95">
              <w:rPr>
                <w:rFonts w:ascii="Calibri" w:hAnsi="Calibri"/>
              </w:rPr>
              <w:t>Phone:</w:t>
            </w:r>
          </w:p>
        </w:tc>
        <w:tc>
          <w:tcPr>
            <w:tcW w:w="2070" w:type="dxa"/>
            <w:tcBorders>
              <w:bottom w:val="single" w:sz="4" w:space="0" w:color="auto"/>
            </w:tcBorders>
            <w:vAlign w:val="bottom"/>
          </w:tcPr>
          <w:p w14:paraId="6CAE0633" w14:textId="77777777" w:rsidR="000D2539" w:rsidRPr="00D27B95" w:rsidRDefault="000D2539" w:rsidP="00682C69">
            <w:pPr>
              <w:pStyle w:val="FieldText"/>
              <w:rPr>
                <w:rFonts w:ascii="Calibri" w:hAnsi="Calibri"/>
              </w:rPr>
            </w:pPr>
          </w:p>
        </w:tc>
      </w:tr>
      <w:tr w:rsidR="000D2539" w:rsidRPr="00D27B95" w14:paraId="6E098829" w14:textId="77777777" w:rsidTr="00176E67">
        <w:trPr>
          <w:trHeight w:val="360"/>
        </w:trPr>
        <w:tc>
          <w:tcPr>
            <w:tcW w:w="1072" w:type="dxa"/>
            <w:vAlign w:val="bottom"/>
          </w:tcPr>
          <w:p w14:paraId="49173871" w14:textId="77777777" w:rsidR="000D2539" w:rsidRPr="00D27B95" w:rsidRDefault="000D2539" w:rsidP="00490804">
            <w:pPr>
              <w:rPr>
                <w:rFonts w:ascii="Calibri" w:hAnsi="Calibri"/>
              </w:rPr>
            </w:pPr>
            <w:r w:rsidRPr="00D27B95">
              <w:rPr>
                <w:rFonts w:ascii="Calibri" w:hAnsi="Calibri"/>
              </w:rPr>
              <w:t>Address:</w:t>
            </w:r>
          </w:p>
        </w:tc>
        <w:tc>
          <w:tcPr>
            <w:tcW w:w="5768" w:type="dxa"/>
            <w:tcBorders>
              <w:top w:val="single" w:sz="4" w:space="0" w:color="auto"/>
              <w:bottom w:val="single" w:sz="4" w:space="0" w:color="auto"/>
            </w:tcBorders>
            <w:vAlign w:val="bottom"/>
          </w:tcPr>
          <w:p w14:paraId="1ADD23E4" w14:textId="77777777" w:rsidR="000D2539" w:rsidRPr="00D27B95" w:rsidRDefault="000D2539" w:rsidP="0014663E">
            <w:pPr>
              <w:pStyle w:val="FieldText"/>
              <w:rPr>
                <w:rFonts w:ascii="Calibri" w:hAnsi="Calibri"/>
              </w:rPr>
            </w:pPr>
          </w:p>
        </w:tc>
        <w:tc>
          <w:tcPr>
            <w:tcW w:w="1170" w:type="dxa"/>
            <w:vAlign w:val="bottom"/>
          </w:tcPr>
          <w:p w14:paraId="30B69754" w14:textId="77777777" w:rsidR="000D2539" w:rsidRPr="00D27B95" w:rsidRDefault="000D2539" w:rsidP="00490804">
            <w:pPr>
              <w:pStyle w:val="Heading4"/>
              <w:rPr>
                <w:rFonts w:ascii="Calibri" w:hAnsi="Calibri"/>
              </w:rPr>
            </w:pPr>
            <w:r w:rsidRPr="00D27B95">
              <w:rPr>
                <w:rFonts w:ascii="Calibri" w:hAnsi="Calibri"/>
              </w:rPr>
              <w:t>Supervisor:</w:t>
            </w:r>
          </w:p>
        </w:tc>
        <w:tc>
          <w:tcPr>
            <w:tcW w:w="2070" w:type="dxa"/>
            <w:tcBorders>
              <w:top w:val="single" w:sz="4" w:space="0" w:color="auto"/>
              <w:bottom w:val="single" w:sz="4" w:space="0" w:color="auto"/>
            </w:tcBorders>
            <w:vAlign w:val="bottom"/>
          </w:tcPr>
          <w:p w14:paraId="67D83F84" w14:textId="77777777" w:rsidR="000D2539" w:rsidRPr="00D27B95" w:rsidRDefault="000D2539" w:rsidP="0014663E">
            <w:pPr>
              <w:pStyle w:val="FieldText"/>
              <w:rPr>
                <w:rFonts w:ascii="Calibri" w:hAnsi="Calibri"/>
              </w:rPr>
            </w:pPr>
          </w:p>
        </w:tc>
      </w:tr>
    </w:tbl>
    <w:p w14:paraId="7EB98B98" w14:textId="77777777" w:rsidR="00C92A3C" w:rsidRPr="00D27B95" w:rsidRDefault="00C92A3C">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8F5BCD" w:rsidRPr="00D27B95" w14:paraId="7C0D9875" w14:textId="77777777" w:rsidTr="00BC07E3">
        <w:trPr>
          <w:trHeight w:val="288"/>
        </w:trPr>
        <w:tc>
          <w:tcPr>
            <w:tcW w:w="1072" w:type="dxa"/>
            <w:vAlign w:val="bottom"/>
          </w:tcPr>
          <w:p w14:paraId="2F2D4C6B" w14:textId="77777777" w:rsidR="008F5BCD" w:rsidRPr="00D27B95" w:rsidRDefault="008F5BCD" w:rsidP="00490804">
            <w:pPr>
              <w:rPr>
                <w:rFonts w:ascii="Calibri" w:hAnsi="Calibri"/>
              </w:rPr>
            </w:pPr>
            <w:r w:rsidRPr="00D27B95">
              <w:rPr>
                <w:rFonts w:ascii="Calibri" w:hAnsi="Calibri"/>
              </w:rPr>
              <w:t>Job Title:</w:t>
            </w:r>
          </w:p>
        </w:tc>
        <w:tc>
          <w:tcPr>
            <w:tcW w:w="2888" w:type="dxa"/>
            <w:tcBorders>
              <w:bottom w:val="single" w:sz="4" w:space="0" w:color="auto"/>
            </w:tcBorders>
            <w:vAlign w:val="bottom"/>
          </w:tcPr>
          <w:p w14:paraId="77D964A2" w14:textId="77777777" w:rsidR="008F5BCD" w:rsidRPr="00D27B95" w:rsidRDefault="008F5BCD" w:rsidP="0014663E">
            <w:pPr>
              <w:pStyle w:val="FieldText"/>
              <w:rPr>
                <w:rFonts w:ascii="Calibri" w:hAnsi="Calibri"/>
              </w:rPr>
            </w:pPr>
          </w:p>
        </w:tc>
        <w:tc>
          <w:tcPr>
            <w:tcW w:w="1530" w:type="dxa"/>
            <w:vAlign w:val="bottom"/>
          </w:tcPr>
          <w:p w14:paraId="69F68ACB" w14:textId="77777777" w:rsidR="008F5BCD" w:rsidRPr="00D27B95" w:rsidRDefault="008F5BCD" w:rsidP="00490804">
            <w:pPr>
              <w:pStyle w:val="Heading4"/>
              <w:rPr>
                <w:rFonts w:ascii="Calibri" w:hAnsi="Calibri"/>
              </w:rPr>
            </w:pPr>
            <w:r w:rsidRPr="00D27B95">
              <w:rPr>
                <w:rFonts w:ascii="Calibri" w:hAnsi="Calibri"/>
              </w:rPr>
              <w:t>Starting Salary:</w:t>
            </w:r>
          </w:p>
        </w:tc>
        <w:tc>
          <w:tcPr>
            <w:tcW w:w="1350" w:type="dxa"/>
            <w:tcBorders>
              <w:bottom w:val="single" w:sz="4" w:space="0" w:color="auto"/>
            </w:tcBorders>
            <w:vAlign w:val="bottom"/>
          </w:tcPr>
          <w:p w14:paraId="323775F9" w14:textId="77777777" w:rsidR="008F5BCD" w:rsidRPr="00D27B95" w:rsidRDefault="008F5BCD" w:rsidP="00856C35">
            <w:pPr>
              <w:pStyle w:val="FieldText"/>
              <w:rPr>
                <w:rFonts w:ascii="Calibri" w:hAnsi="Calibri"/>
              </w:rPr>
            </w:pPr>
            <w:r w:rsidRPr="00D27B95">
              <w:rPr>
                <w:rFonts w:ascii="Calibri" w:hAnsi="Calibri"/>
              </w:rPr>
              <w:t>$</w:t>
            </w:r>
          </w:p>
        </w:tc>
        <w:tc>
          <w:tcPr>
            <w:tcW w:w="1620" w:type="dxa"/>
            <w:vAlign w:val="bottom"/>
          </w:tcPr>
          <w:p w14:paraId="14B59E56" w14:textId="77777777" w:rsidR="008F5BCD" w:rsidRPr="00D27B95" w:rsidRDefault="008F5BCD" w:rsidP="00490804">
            <w:pPr>
              <w:pStyle w:val="Heading4"/>
              <w:rPr>
                <w:rFonts w:ascii="Calibri" w:hAnsi="Calibri"/>
              </w:rPr>
            </w:pPr>
            <w:r w:rsidRPr="00D27B95">
              <w:rPr>
                <w:rFonts w:ascii="Calibri" w:hAnsi="Calibri"/>
              </w:rPr>
              <w:t>Ending Salary:</w:t>
            </w:r>
          </w:p>
        </w:tc>
        <w:tc>
          <w:tcPr>
            <w:tcW w:w="1620" w:type="dxa"/>
            <w:tcBorders>
              <w:bottom w:val="single" w:sz="4" w:space="0" w:color="auto"/>
            </w:tcBorders>
            <w:vAlign w:val="bottom"/>
          </w:tcPr>
          <w:p w14:paraId="16880AA8" w14:textId="77777777" w:rsidR="008F5BCD" w:rsidRPr="00D27B95" w:rsidRDefault="008F5BCD" w:rsidP="00856C35">
            <w:pPr>
              <w:pStyle w:val="FieldText"/>
              <w:rPr>
                <w:rFonts w:ascii="Calibri" w:hAnsi="Calibri"/>
              </w:rPr>
            </w:pPr>
            <w:r w:rsidRPr="00D27B95">
              <w:rPr>
                <w:rFonts w:ascii="Calibri" w:hAnsi="Calibri"/>
              </w:rPr>
              <w:t>$</w:t>
            </w:r>
          </w:p>
        </w:tc>
      </w:tr>
    </w:tbl>
    <w:p w14:paraId="309EC102" w14:textId="77777777" w:rsidR="00C92A3C" w:rsidRPr="00D27B95" w:rsidRDefault="00C92A3C">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597"/>
        <w:gridCol w:w="9203"/>
      </w:tblGrid>
      <w:tr w:rsidR="000D2539" w:rsidRPr="00D27B95" w14:paraId="1C7B11D7" w14:textId="77777777" w:rsidTr="00BC07E3">
        <w:trPr>
          <w:trHeight w:val="288"/>
        </w:trPr>
        <w:tc>
          <w:tcPr>
            <w:tcW w:w="1491" w:type="dxa"/>
            <w:vAlign w:val="bottom"/>
          </w:tcPr>
          <w:p w14:paraId="555F30FB" w14:textId="77777777" w:rsidR="000D2539" w:rsidRPr="00D27B95" w:rsidRDefault="000D2539" w:rsidP="00490804">
            <w:pPr>
              <w:rPr>
                <w:rFonts w:ascii="Calibri" w:hAnsi="Calibri"/>
              </w:rPr>
            </w:pPr>
            <w:r w:rsidRPr="00D27B95">
              <w:rPr>
                <w:rFonts w:ascii="Calibri" w:hAnsi="Calibri"/>
              </w:rPr>
              <w:t>Responsibilities:</w:t>
            </w:r>
          </w:p>
        </w:tc>
        <w:tc>
          <w:tcPr>
            <w:tcW w:w="8589" w:type="dxa"/>
            <w:tcBorders>
              <w:bottom w:val="single" w:sz="4" w:space="0" w:color="auto"/>
            </w:tcBorders>
            <w:vAlign w:val="bottom"/>
          </w:tcPr>
          <w:p w14:paraId="3FE7036C" w14:textId="77777777" w:rsidR="000D2539" w:rsidRPr="00D27B95" w:rsidRDefault="000D2539" w:rsidP="0014663E">
            <w:pPr>
              <w:pStyle w:val="FieldText"/>
              <w:rPr>
                <w:rFonts w:ascii="Calibri" w:hAnsi="Calibri"/>
              </w:rPr>
            </w:pPr>
          </w:p>
        </w:tc>
      </w:tr>
    </w:tbl>
    <w:p w14:paraId="38682326" w14:textId="77777777" w:rsidR="00C92A3C" w:rsidRPr="00D27B95" w:rsidRDefault="00C92A3C">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0D2539" w:rsidRPr="00D27B95" w14:paraId="1C7EBB11" w14:textId="77777777" w:rsidTr="00BC07E3">
        <w:trPr>
          <w:trHeight w:val="288"/>
        </w:trPr>
        <w:tc>
          <w:tcPr>
            <w:tcW w:w="1080" w:type="dxa"/>
            <w:vAlign w:val="bottom"/>
          </w:tcPr>
          <w:p w14:paraId="0E192B92" w14:textId="77777777" w:rsidR="000D2539" w:rsidRPr="00D27B95" w:rsidRDefault="000D2539" w:rsidP="00490804">
            <w:pPr>
              <w:rPr>
                <w:rFonts w:ascii="Calibri" w:hAnsi="Calibri"/>
              </w:rPr>
            </w:pPr>
            <w:r w:rsidRPr="00D27B95">
              <w:rPr>
                <w:rFonts w:ascii="Calibri" w:hAnsi="Calibri"/>
              </w:rPr>
              <w:t>From:</w:t>
            </w:r>
          </w:p>
        </w:tc>
        <w:tc>
          <w:tcPr>
            <w:tcW w:w="1440" w:type="dxa"/>
            <w:tcBorders>
              <w:bottom w:val="single" w:sz="4" w:space="0" w:color="auto"/>
            </w:tcBorders>
            <w:vAlign w:val="bottom"/>
          </w:tcPr>
          <w:p w14:paraId="76A92D71" w14:textId="77777777" w:rsidR="000D2539" w:rsidRPr="00D27B95" w:rsidRDefault="000D2539" w:rsidP="0014663E">
            <w:pPr>
              <w:pStyle w:val="FieldText"/>
              <w:rPr>
                <w:rFonts w:ascii="Calibri" w:hAnsi="Calibri"/>
              </w:rPr>
            </w:pPr>
          </w:p>
        </w:tc>
        <w:tc>
          <w:tcPr>
            <w:tcW w:w="450" w:type="dxa"/>
            <w:vAlign w:val="bottom"/>
          </w:tcPr>
          <w:p w14:paraId="53414B19" w14:textId="77777777" w:rsidR="000D2539" w:rsidRPr="00D27B95" w:rsidRDefault="000D2539" w:rsidP="00490804">
            <w:pPr>
              <w:pStyle w:val="Heading4"/>
              <w:rPr>
                <w:rFonts w:ascii="Calibri" w:hAnsi="Calibri"/>
              </w:rPr>
            </w:pPr>
            <w:r w:rsidRPr="00D27B95">
              <w:rPr>
                <w:rFonts w:ascii="Calibri" w:hAnsi="Calibri"/>
              </w:rPr>
              <w:t>To:</w:t>
            </w:r>
          </w:p>
        </w:tc>
        <w:tc>
          <w:tcPr>
            <w:tcW w:w="1800" w:type="dxa"/>
            <w:tcBorders>
              <w:bottom w:val="single" w:sz="4" w:space="0" w:color="auto"/>
            </w:tcBorders>
            <w:vAlign w:val="bottom"/>
          </w:tcPr>
          <w:p w14:paraId="0AEAF273" w14:textId="77777777" w:rsidR="000D2539" w:rsidRPr="00D27B95" w:rsidRDefault="000D2539" w:rsidP="0014663E">
            <w:pPr>
              <w:pStyle w:val="FieldText"/>
              <w:rPr>
                <w:rFonts w:ascii="Calibri" w:hAnsi="Calibri"/>
              </w:rPr>
            </w:pPr>
          </w:p>
        </w:tc>
        <w:tc>
          <w:tcPr>
            <w:tcW w:w="2070" w:type="dxa"/>
            <w:vAlign w:val="bottom"/>
          </w:tcPr>
          <w:p w14:paraId="7263DC9F" w14:textId="77777777" w:rsidR="000D2539" w:rsidRPr="00D27B95" w:rsidRDefault="007E56C4" w:rsidP="00490804">
            <w:pPr>
              <w:pStyle w:val="Heading4"/>
              <w:rPr>
                <w:rFonts w:ascii="Calibri" w:hAnsi="Calibri"/>
              </w:rPr>
            </w:pPr>
            <w:r w:rsidRPr="00D27B95">
              <w:rPr>
                <w:rFonts w:ascii="Calibri" w:hAnsi="Calibri"/>
              </w:rPr>
              <w:t>Reason for L</w:t>
            </w:r>
            <w:r w:rsidR="000D2539" w:rsidRPr="00D27B95">
              <w:rPr>
                <w:rFonts w:ascii="Calibri" w:hAnsi="Calibri"/>
              </w:rPr>
              <w:t>eaving:</w:t>
            </w:r>
          </w:p>
        </w:tc>
        <w:tc>
          <w:tcPr>
            <w:tcW w:w="3240" w:type="dxa"/>
            <w:tcBorders>
              <w:bottom w:val="single" w:sz="4" w:space="0" w:color="auto"/>
            </w:tcBorders>
            <w:vAlign w:val="bottom"/>
          </w:tcPr>
          <w:p w14:paraId="7C13BE76" w14:textId="77777777" w:rsidR="000D2539" w:rsidRPr="00D27B95" w:rsidRDefault="000D2539" w:rsidP="0014663E">
            <w:pPr>
              <w:pStyle w:val="FieldText"/>
              <w:rPr>
                <w:rFonts w:ascii="Calibri" w:hAnsi="Calibri"/>
              </w:rPr>
            </w:pPr>
          </w:p>
        </w:tc>
      </w:tr>
    </w:tbl>
    <w:p w14:paraId="44DB3AF1" w14:textId="77777777" w:rsidR="00BC07E3" w:rsidRPr="00D27B95" w:rsidRDefault="00BC07E3">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0D2539" w:rsidRPr="00D27B95" w14:paraId="4BDB517E" w14:textId="77777777" w:rsidTr="00176E67">
        <w:tc>
          <w:tcPr>
            <w:tcW w:w="5040" w:type="dxa"/>
            <w:vAlign w:val="bottom"/>
          </w:tcPr>
          <w:p w14:paraId="2970F922" w14:textId="77777777" w:rsidR="000D2539" w:rsidRPr="00D27B95" w:rsidRDefault="000D2539" w:rsidP="00490804">
            <w:pPr>
              <w:rPr>
                <w:rFonts w:ascii="Calibri" w:hAnsi="Calibri"/>
              </w:rPr>
            </w:pPr>
            <w:r w:rsidRPr="00D27B95">
              <w:rPr>
                <w:rFonts w:ascii="Calibri" w:hAnsi="Calibri"/>
              </w:rPr>
              <w:t>May we contact your previous supervisor for a reference?</w:t>
            </w:r>
          </w:p>
        </w:tc>
        <w:tc>
          <w:tcPr>
            <w:tcW w:w="900" w:type="dxa"/>
            <w:vAlign w:val="bottom"/>
          </w:tcPr>
          <w:p w14:paraId="6E124F10" w14:textId="77777777" w:rsidR="000D2539" w:rsidRPr="00D27B95" w:rsidRDefault="000D2539" w:rsidP="00490804">
            <w:pPr>
              <w:pStyle w:val="Checkbox"/>
              <w:rPr>
                <w:rFonts w:ascii="Calibri" w:hAnsi="Calibri"/>
              </w:rPr>
            </w:pPr>
            <w:r w:rsidRPr="00D27B95">
              <w:rPr>
                <w:rFonts w:ascii="Calibri" w:hAnsi="Calibri"/>
              </w:rPr>
              <w:t>YES</w:t>
            </w:r>
          </w:p>
          <w:p w14:paraId="4F6FFE1D" w14:textId="77777777" w:rsidR="000D2539" w:rsidRPr="00D27B95" w:rsidRDefault="00FB2CD4" w:rsidP="0014663E">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0D2539"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c>
          <w:tcPr>
            <w:tcW w:w="900" w:type="dxa"/>
            <w:vAlign w:val="bottom"/>
          </w:tcPr>
          <w:p w14:paraId="16748E8E" w14:textId="77777777" w:rsidR="000D2539" w:rsidRPr="00D27B95" w:rsidRDefault="000D2539" w:rsidP="00490804">
            <w:pPr>
              <w:pStyle w:val="Checkbox"/>
              <w:rPr>
                <w:rFonts w:ascii="Calibri" w:hAnsi="Calibri"/>
              </w:rPr>
            </w:pPr>
            <w:r w:rsidRPr="00D27B95">
              <w:rPr>
                <w:rFonts w:ascii="Calibri" w:hAnsi="Calibri"/>
              </w:rPr>
              <w:t>NO</w:t>
            </w:r>
          </w:p>
          <w:p w14:paraId="108DA645" w14:textId="77777777" w:rsidR="000D2539" w:rsidRPr="00D27B95" w:rsidRDefault="00FB2CD4" w:rsidP="0014663E">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0D2539"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c>
          <w:tcPr>
            <w:tcW w:w="3240" w:type="dxa"/>
            <w:vAlign w:val="bottom"/>
          </w:tcPr>
          <w:p w14:paraId="25305FE3" w14:textId="77777777" w:rsidR="000D2539" w:rsidRPr="00D27B95" w:rsidRDefault="000D2539" w:rsidP="005557F6">
            <w:pPr>
              <w:rPr>
                <w:rFonts w:ascii="Calibri" w:hAnsi="Calibri"/>
                <w:szCs w:val="19"/>
              </w:rPr>
            </w:pPr>
          </w:p>
        </w:tc>
      </w:tr>
      <w:tr w:rsidR="00176E67" w:rsidRPr="00D27B95" w14:paraId="77A52CF4" w14:textId="77777777" w:rsidTr="00176E67">
        <w:tc>
          <w:tcPr>
            <w:tcW w:w="5040" w:type="dxa"/>
            <w:tcBorders>
              <w:bottom w:val="single" w:sz="4" w:space="0" w:color="auto"/>
            </w:tcBorders>
            <w:vAlign w:val="bottom"/>
          </w:tcPr>
          <w:p w14:paraId="37D23A4C" w14:textId="77777777" w:rsidR="00176E67" w:rsidRPr="00D27B95" w:rsidRDefault="00176E67" w:rsidP="00490804">
            <w:pPr>
              <w:rPr>
                <w:rFonts w:ascii="Calibri" w:hAnsi="Calibri"/>
              </w:rPr>
            </w:pPr>
          </w:p>
        </w:tc>
        <w:tc>
          <w:tcPr>
            <w:tcW w:w="900" w:type="dxa"/>
            <w:tcBorders>
              <w:bottom w:val="single" w:sz="4" w:space="0" w:color="auto"/>
            </w:tcBorders>
            <w:vAlign w:val="bottom"/>
          </w:tcPr>
          <w:p w14:paraId="17134230" w14:textId="77777777" w:rsidR="00176E67" w:rsidRPr="00D27B95" w:rsidRDefault="00176E67" w:rsidP="00490804">
            <w:pPr>
              <w:pStyle w:val="Checkbox"/>
              <w:rPr>
                <w:rFonts w:ascii="Calibri" w:hAnsi="Calibri"/>
              </w:rPr>
            </w:pPr>
          </w:p>
        </w:tc>
        <w:tc>
          <w:tcPr>
            <w:tcW w:w="900" w:type="dxa"/>
            <w:tcBorders>
              <w:bottom w:val="single" w:sz="4" w:space="0" w:color="auto"/>
            </w:tcBorders>
            <w:vAlign w:val="bottom"/>
          </w:tcPr>
          <w:p w14:paraId="58DEF757" w14:textId="77777777" w:rsidR="00176E67" w:rsidRPr="00D27B95" w:rsidRDefault="00176E67" w:rsidP="00490804">
            <w:pPr>
              <w:pStyle w:val="Checkbox"/>
              <w:rPr>
                <w:rFonts w:ascii="Calibri" w:hAnsi="Calibri"/>
              </w:rPr>
            </w:pPr>
          </w:p>
        </w:tc>
        <w:tc>
          <w:tcPr>
            <w:tcW w:w="3240" w:type="dxa"/>
            <w:tcBorders>
              <w:bottom w:val="single" w:sz="4" w:space="0" w:color="auto"/>
            </w:tcBorders>
            <w:vAlign w:val="bottom"/>
          </w:tcPr>
          <w:p w14:paraId="7CC39E84" w14:textId="77777777" w:rsidR="00176E67" w:rsidRPr="00D27B95" w:rsidRDefault="00176E67" w:rsidP="005557F6">
            <w:pPr>
              <w:rPr>
                <w:rFonts w:ascii="Calibri" w:hAnsi="Calibri"/>
                <w:szCs w:val="19"/>
              </w:rPr>
            </w:pPr>
          </w:p>
        </w:tc>
      </w:tr>
      <w:tr w:rsidR="00BC07E3" w:rsidRPr="00D27B95" w14:paraId="79E6091A"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16BA885A" w14:textId="77777777" w:rsidR="00BC07E3" w:rsidRPr="00D27B95" w:rsidRDefault="00BC07E3" w:rsidP="00490804">
            <w:pPr>
              <w:rPr>
                <w:rFonts w:ascii="Calibri" w:hAnsi="Calibri"/>
              </w:rPr>
            </w:pPr>
          </w:p>
        </w:tc>
        <w:tc>
          <w:tcPr>
            <w:tcW w:w="900" w:type="dxa"/>
            <w:tcBorders>
              <w:top w:val="single" w:sz="4" w:space="0" w:color="auto"/>
              <w:bottom w:val="single" w:sz="4" w:space="0" w:color="auto"/>
            </w:tcBorders>
            <w:shd w:val="clear" w:color="auto" w:fill="F2F2F2" w:themeFill="background1" w:themeFillShade="F2"/>
            <w:vAlign w:val="bottom"/>
          </w:tcPr>
          <w:p w14:paraId="0D0D93FA" w14:textId="77777777" w:rsidR="00BC07E3" w:rsidRPr="00D27B95" w:rsidRDefault="00BC07E3" w:rsidP="00490804">
            <w:pPr>
              <w:pStyle w:val="Checkbox"/>
              <w:rPr>
                <w:rFonts w:ascii="Calibri" w:hAnsi="Calibri"/>
              </w:rPr>
            </w:pPr>
          </w:p>
        </w:tc>
        <w:tc>
          <w:tcPr>
            <w:tcW w:w="900" w:type="dxa"/>
            <w:tcBorders>
              <w:top w:val="single" w:sz="4" w:space="0" w:color="auto"/>
              <w:bottom w:val="single" w:sz="4" w:space="0" w:color="auto"/>
            </w:tcBorders>
            <w:shd w:val="clear" w:color="auto" w:fill="F2F2F2" w:themeFill="background1" w:themeFillShade="F2"/>
            <w:vAlign w:val="bottom"/>
          </w:tcPr>
          <w:p w14:paraId="5CF2A8E6" w14:textId="77777777" w:rsidR="00BC07E3" w:rsidRPr="00D27B95" w:rsidRDefault="00BC07E3" w:rsidP="00490804">
            <w:pPr>
              <w:pStyle w:val="Checkbox"/>
              <w:rPr>
                <w:rFonts w:ascii="Calibri" w:hAnsi="Calibri"/>
              </w:rPr>
            </w:pPr>
          </w:p>
        </w:tc>
        <w:tc>
          <w:tcPr>
            <w:tcW w:w="3240" w:type="dxa"/>
            <w:tcBorders>
              <w:top w:val="single" w:sz="4" w:space="0" w:color="auto"/>
              <w:bottom w:val="single" w:sz="4" w:space="0" w:color="auto"/>
            </w:tcBorders>
            <w:shd w:val="clear" w:color="auto" w:fill="F2F2F2" w:themeFill="background1" w:themeFillShade="F2"/>
            <w:vAlign w:val="bottom"/>
          </w:tcPr>
          <w:p w14:paraId="6446598B" w14:textId="77777777" w:rsidR="00BC07E3" w:rsidRPr="00D27B95" w:rsidRDefault="00BC07E3" w:rsidP="005557F6">
            <w:pPr>
              <w:rPr>
                <w:rFonts w:ascii="Calibri" w:hAnsi="Calibri"/>
                <w:szCs w:val="19"/>
              </w:rPr>
            </w:pPr>
          </w:p>
        </w:tc>
      </w:tr>
    </w:tbl>
    <w:p w14:paraId="08F821F6" w14:textId="77777777" w:rsidR="00C92A3C" w:rsidRPr="00D27B95" w:rsidRDefault="00C92A3C" w:rsidP="00C92A3C">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BC07E3" w:rsidRPr="00D27B95" w14:paraId="458BDEE8" w14:textId="77777777" w:rsidTr="00176E67">
        <w:trPr>
          <w:trHeight w:val="360"/>
        </w:trPr>
        <w:tc>
          <w:tcPr>
            <w:tcW w:w="1072" w:type="dxa"/>
            <w:vAlign w:val="bottom"/>
          </w:tcPr>
          <w:p w14:paraId="323B830E" w14:textId="77777777" w:rsidR="00BC07E3" w:rsidRPr="00D27B95" w:rsidRDefault="00BC07E3" w:rsidP="00BC07E3">
            <w:pPr>
              <w:rPr>
                <w:rFonts w:ascii="Calibri" w:hAnsi="Calibri"/>
              </w:rPr>
            </w:pPr>
            <w:r w:rsidRPr="00D27B95">
              <w:rPr>
                <w:rFonts w:ascii="Calibri" w:hAnsi="Calibri"/>
              </w:rPr>
              <w:t>Company:</w:t>
            </w:r>
          </w:p>
        </w:tc>
        <w:tc>
          <w:tcPr>
            <w:tcW w:w="5768" w:type="dxa"/>
            <w:tcBorders>
              <w:bottom w:val="single" w:sz="4" w:space="0" w:color="auto"/>
            </w:tcBorders>
            <w:vAlign w:val="bottom"/>
          </w:tcPr>
          <w:p w14:paraId="301F7BC4" w14:textId="77777777" w:rsidR="00BC07E3" w:rsidRPr="00D27B95" w:rsidRDefault="00BC07E3" w:rsidP="00BC07E3">
            <w:pPr>
              <w:pStyle w:val="FieldText"/>
              <w:rPr>
                <w:rFonts w:ascii="Calibri" w:hAnsi="Calibri"/>
              </w:rPr>
            </w:pPr>
          </w:p>
        </w:tc>
        <w:tc>
          <w:tcPr>
            <w:tcW w:w="1170" w:type="dxa"/>
            <w:vAlign w:val="bottom"/>
          </w:tcPr>
          <w:p w14:paraId="42DBD336" w14:textId="77777777" w:rsidR="00BC07E3" w:rsidRPr="00D27B95" w:rsidRDefault="00BC07E3" w:rsidP="00BC07E3">
            <w:pPr>
              <w:pStyle w:val="Heading4"/>
              <w:rPr>
                <w:rFonts w:ascii="Calibri" w:hAnsi="Calibri"/>
              </w:rPr>
            </w:pPr>
            <w:r w:rsidRPr="00D27B95">
              <w:rPr>
                <w:rFonts w:ascii="Calibri" w:hAnsi="Calibri"/>
              </w:rPr>
              <w:t>Phone:</w:t>
            </w:r>
          </w:p>
        </w:tc>
        <w:tc>
          <w:tcPr>
            <w:tcW w:w="2070" w:type="dxa"/>
            <w:tcBorders>
              <w:bottom w:val="single" w:sz="4" w:space="0" w:color="auto"/>
            </w:tcBorders>
            <w:vAlign w:val="bottom"/>
          </w:tcPr>
          <w:p w14:paraId="0642A3A0" w14:textId="77777777" w:rsidR="00BC07E3" w:rsidRPr="00D27B95" w:rsidRDefault="00BC07E3" w:rsidP="00BC07E3">
            <w:pPr>
              <w:pStyle w:val="FieldText"/>
              <w:rPr>
                <w:rFonts w:ascii="Calibri" w:hAnsi="Calibri"/>
              </w:rPr>
            </w:pPr>
          </w:p>
        </w:tc>
      </w:tr>
      <w:tr w:rsidR="00BC07E3" w:rsidRPr="00D27B95" w14:paraId="780FD2AF" w14:textId="77777777" w:rsidTr="00176E67">
        <w:trPr>
          <w:trHeight w:val="360"/>
        </w:trPr>
        <w:tc>
          <w:tcPr>
            <w:tcW w:w="1072" w:type="dxa"/>
            <w:vAlign w:val="bottom"/>
          </w:tcPr>
          <w:p w14:paraId="21F34373" w14:textId="77777777" w:rsidR="00BC07E3" w:rsidRPr="00D27B95" w:rsidRDefault="00BC07E3" w:rsidP="00BC07E3">
            <w:pPr>
              <w:rPr>
                <w:rFonts w:ascii="Calibri" w:hAnsi="Calibri"/>
              </w:rPr>
            </w:pPr>
            <w:r w:rsidRPr="00D27B95">
              <w:rPr>
                <w:rFonts w:ascii="Calibri" w:hAnsi="Calibri"/>
              </w:rPr>
              <w:t>Address:</w:t>
            </w:r>
          </w:p>
        </w:tc>
        <w:tc>
          <w:tcPr>
            <w:tcW w:w="5768" w:type="dxa"/>
            <w:tcBorders>
              <w:top w:val="single" w:sz="4" w:space="0" w:color="auto"/>
              <w:bottom w:val="single" w:sz="4" w:space="0" w:color="auto"/>
            </w:tcBorders>
            <w:vAlign w:val="bottom"/>
          </w:tcPr>
          <w:p w14:paraId="0C6F4C1A" w14:textId="77777777" w:rsidR="00BC07E3" w:rsidRPr="00D27B95" w:rsidRDefault="00BC07E3" w:rsidP="00BC07E3">
            <w:pPr>
              <w:pStyle w:val="FieldText"/>
              <w:rPr>
                <w:rFonts w:ascii="Calibri" w:hAnsi="Calibri"/>
              </w:rPr>
            </w:pPr>
          </w:p>
        </w:tc>
        <w:tc>
          <w:tcPr>
            <w:tcW w:w="1170" w:type="dxa"/>
            <w:vAlign w:val="bottom"/>
          </w:tcPr>
          <w:p w14:paraId="24C73333" w14:textId="77777777" w:rsidR="00BC07E3" w:rsidRPr="00D27B95" w:rsidRDefault="00BC07E3" w:rsidP="00BC07E3">
            <w:pPr>
              <w:pStyle w:val="Heading4"/>
              <w:rPr>
                <w:rFonts w:ascii="Calibri" w:hAnsi="Calibri"/>
              </w:rPr>
            </w:pPr>
            <w:r w:rsidRPr="00D27B95">
              <w:rPr>
                <w:rFonts w:ascii="Calibri" w:hAnsi="Calibri"/>
              </w:rPr>
              <w:t>Supervisor:</w:t>
            </w:r>
          </w:p>
        </w:tc>
        <w:tc>
          <w:tcPr>
            <w:tcW w:w="2070" w:type="dxa"/>
            <w:tcBorders>
              <w:top w:val="single" w:sz="4" w:space="0" w:color="auto"/>
              <w:bottom w:val="single" w:sz="4" w:space="0" w:color="auto"/>
            </w:tcBorders>
            <w:vAlign w:val="bottom"/>
          </w:tcPr>
          <w:p w14:paraId="0903F662" w14:textId="77777777" w:rsidR="00BC07E3" w:rsidRPr="00D27B95" w:rsidRDefault="00BC07E3" w:rsidP="00BC07E3">
            <w:pPr>
              <w:pStyle w:val="FieldText"/>
              <w:rPr>
                <w:rFonts w:ascii="Calibri" w:hAnsi="Calibri"/>
              </w:rPr>
            </w:pPr>
          </w:p>
        </w:tc>
      </w:tr>
    </w:tbl>
    <w:p w14:paraId="12126F8D" w14:textId="77777777" w:rsidR="00BC07E3" w:rsidRPr="00D27B95" w:rsidRDefault="00BC07E3" w:rsidP="00BC07E3">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BC07E3" w:rsidRPr="00D27B95" w14:paraId="1F2BC4A6" w14:textId="77777777" w:rsidTr="00BC07E3">
        <w:trPr>
          <w:trHeight w:val="288"/>
        </w:trPr>
        <w:tc>
          <w:tcPr>
            <w:tcW w:w="1072" w:type="dxa"/>
            <w:vAlign w:val="bottom"/>
          </w:tcPr>
          <w:p w14:paraId="684E1DF5" w14:textId="77777777" w:rsidR="00BC07E3" w:rsidRPr="00D27B95" w:rsidRDefault="00BC07E3" w:rsidP="00BC07E3">
            <w:pPr>
              <w:rPr>
                <w:rFonts w:ascii="Calibri" w:hAnsi="Calibri"/>
              </w:rPr>
            </w:pPr>
            <w:r w:rsidRPr="00D27B95">
              <w:rPr>
                <w:rFonts w:ascii="Calibri" w:hAnsi="Calibri"/>
              </w:rPr>
              <w:t>Job Title:</w:t>
            </w:r>
          </w:p>
        </w:tc>
        <w:tc>
          <w:tcPr>
            <w:tcW w:w="2888" w:type="dxa"/>
            <w:tcBorders>
              <w:bottom w:val="single" w:sz="4" w:space="0" w:color="auto"/>
            </w:tcBorders>
            <w:vAlign w:val="bottom"/>
          </w:tcPr>
          <w:p w14:paraId="17E02084" w14:textId="77777777" w:rsidR="00BC07E3" w:rsidRPr="00D27B95" w:rsidRDefault="00BC07E3" w:rsidP="00BC07E3">
            <w:pPr>
              <w:pStyle w:val="FieldText"/>
              <w:rPr>
                <w:rFonts w:ascii="Calibri" w:hAnsi="Calibri"/>
              </w:rPr>
            </w:pPr>
          </w:p>
        </w:tc>
        <w:tc>
          <w:tcPr>
            <w:tcW w:w="1530" w:type="dxa"/>
            <w:vAlign w:val="bottom"/>
          </w:tcPr>
          <w:p w14:paraId="0C4C19A2" w14:textId="77777777" w:rsidR="00BC07E3" w:rsidRPr="00D27B95" w:rsidRDefault="00BC07E3" w:rsidP="00BC07E3">
            <w:pPr>
              <w:pStyle w:val="Heading4"/>
              <w:rPr>
                <w:rFonts w:ascii="Calibri" w:hAnsi="Calibri"/>
              </w:rPr>
            </w:pPr>
            <w:r w:rsidRPr="00D27B95">
              <w:rPr>
                <w:rFonts w:ascii="Calibri" w:hAnsi="Calibri"/>
              </w:rPr>
              <w:t>Starting Salary:</w:t>
            </w:r>
          </w:p>
        </w:tc>
        <w:tc>
          <w:tcPr>
            <w:tcW w:w="1350" w:type="dxa"/>
            <w:tcBorders>
              <w:bottom w:val="single" w:sz="4" w:space="0" w:color="auto"/>
            </w:tcBorders>
            <w:vAlign w:val="bottom"/>
          </w:tcPr>
          <w:p w14:paraId="5E801FBC" w14:textId="77777777" w:rsidR="00BC07E3" w:rsidRPr="00D27B95" w:rsidRDefault="00BC07E3" w:rsidP="00BC07E3">
            <w:pPr>
              <w:pStyle w:val="FieldText"/>
              <w:rPr>
                <w:rFonts w:ascii="Calibri" w:hAnsi="Calibri"/>
              </w:rPr>
            </w:pPr>
            <w:r w:rsidRPr="00D27B95">
              <w:rPr>
                <w:rFonts w:ascii="Calibri" w:hAnsi="Calibri"/>
              </w:rPr>
              <w:t>$</w:t>
            </w:r>
          </w:p>
        </w:tc>
        <w:tc>
          <w:tcPr>
            <w:tcW w:w="1620" w:type="dxa"/>
            <w:vAlign w:val="bottom"/>
          </w:tcPr>
          <w:p w14:paraId="744E5EDD" w14:textId="77777777" w:rsidR="00BC07E3" w:rsidRPr="00D27B95" w:rsidRDefault="00BC07E3" w:rsidP="00BC07E3">
            <w:pPr>
              <w:pStyle w:val="Heading4"/>
              <w:rPr>
                <w:rFonts w:ascii="Calibri" w:hAnsi="Calibri"/>
              </w:rPr>
            </w:pPr>
            <w:r w:rsidRPr="00D27B95">
              <w:rPr>
                <w:rFonts w:ascii="Calibri" w:hAnsi="Calibri"/>
              </w:rPr>
              <w:t>Ending Salary:</w:t>
            </w:r>
          </w:p>
        </w:tc>
        <w:tc>
          <w:tcPr>
            <w:tcW w:w="1620" w:type="dxa"/>
            <w:tcBorders>
              <w:bottom w:val="single" w:sz="4" w:space="0" w:color="auto"/>
            </w:tcBorders>
            <w:vAlign w:val="bottom"/>
          </w:tcPr>
          <w:p w14:paraId="7D9A2FE1" w14:textId="77777777" w:rsidR="00BC07E3" w:rsidRPr="00D27B95" w:rsidRDefault="00BC07E3" w:rsidP="00BC07E3">
            <w:pPr>
              <w:pStyle w:val="FieldText"/>
              <w:rPr>
                <w:rFonts w:ascii="Calibri" w:hAnsi="Calibri"/>
              </w:rPr>
            </w:pPr>
            <w:r w:rsidRPr="00D27B95">
              <w:rPr>
                <w:rFonts w:ascii="Calibri" w:hAnsi="Calibri"/>
              </w:rPr>
              <w:t>$</w:t>
            </w:r>
          </w:p>
        </w:tc>
      </w:tr>
    </w:tbl>
    <w:p w14:paraId="6D23DC29" w14:textId="77777777" w:rsidR="00BC07E3" w:rsidRPr="00D27B95" w:rsidRDefault="00BC07E3" w:rsidP="00BC07E3">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597"/>
        <w:gridCol w:w="9203"/>
      </w:tblGrid>
      <w:tr w:rsidR="00BC07E3" w:rsidRPr="00D27B95" w14:paraId="76E75966" w14:textId="77777777" w:rsidTr="00BC07E3">
        <w:trPr>
          <w:trHeight w:val="288"/>
        </w:trPr>
        <w:tc>
          <w:tcPr>
            <w:tcW w:w="1491" w:type="dxa"/>
            <w:vAlign w:val="bottom"/>
          </w:tcPr>
          <w:p w14:paraId="13C1F228" w14:textId="77777777" w:rsidR="00BC07E3" w:rsidRPr="00D27B95" w:rsidRDefault="00BC07E3" w:rsidP="00BC07E3">
            <w:pPr>
              <w:rPr>
                <w:rFonts w:ascii="Calibri" w:hAnsi="Calibri"/>
              </w:rPr>
            </w:pPr>
            <w:r w:rsidRPr="00D27B95">
              <w:rPr>
                <w:rFonts w:ascii="Calibri" w:hAnsi="Calibri"/>
              </w:rPr>
              <w:t>Responsibilities:</w:t>
            </w:r>
          </w:p>
        </w:tc>
        <w:tc>
          <w:tcPr>
            <w:tcW w:w="8589" w:type="dxa"/>
            <w:tcBorders>
              <w:bottom w:val="single" w:sz="4" w:space="0" w:color="auto"/>
            </w:tcBorders>
            <w:vAlign w:val="bottom"/>
          </w:tcPr>
          <w:p w14:paraId="12739352" w14:textId="77777777" w:rsidR="00BC07E3" w:rsidRPr="00D27B95" w:rsidRDefault="00BC07E3" w:rsidP="00BC07E3">
            <w:pPr>
              <w:pStyle w:val="FieldText"/>
              <w:rPr>
                <w:rFonts w:ascii="Calibri" w:hAnsi="Calibri"/>
              </w:rPr>
            </w:pPr>
          </w:p>
        </w:tc>
      </w:tr>
    </w:tbl>
    <w:p w14:paraId="245D8921" w14:textId="77777777" w:rsidR="00BC07E3" w:rsidRPr="00D27B95" w:rsidRDefault="00BC07E3" w:rsidP="00BC07E3">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BC07E3" w:rsidRPr="00D27B95" w14:paraId="3844CAA9" w14:textId="77777777" w:rsidTr="00BC07E3">
        <w:trPr>
          <w:trHeight w:val="288"/>
        </w:trPr>
        <w:tc>
          <w:tcPr>
            <w:tcW w:w="1080" w:type="dxa"/>
            <w:vAlign w:val="bottom"/>
          </w:tcPr>
          <w:p w14:paraId="33628032" w14:textId="77777777" w:rsidR="00BC07E3" w:rsidRPr="00D27B95" w:rsidRDefault="00BC07E3" w:rsidP="00BC07E3">
            <w:pPr>
              <w:rPr>
                <w:rFonts w:ascii="Calibri" w:hAnsi="Calibri"/>
              </w:rPr>
            </w:pPr>
            <w:r w:rsidRPr="00D27B95">
              <w:rPr>
                <w:rFonts w:ascii="Calibri" w:hAnsi="Calibri"/>
              </w:rPr>
              <w:t>From:</w:t>
            </w:r>
          </w:p>
        </w:tc>
        <w:tc>
          <w:tcPr>
            <w:tcW w:w="1440" w:type="dxa"/>
            <w:tcBorders>
              <w:bottom w:val="single" w:sz="4" w:space="0" w:color="auto"/>
            </w:tcBorders>
            <w:vAlign w:val="bottom"/>
          </w:tcPr>
          <w:p w14:paraId="64DCC365" w14:textId="77777777" w:rsidR="00BC07E3" w:rsidRPr="00D27B95" w:rsidRDefault="00BC07E3" w:rsidP="00BC07E3">
            <w:pPr>
              <w:pStyle w:val="FieldText"/>
              <w:rPr>
                <w:rFonts w:ascii="Calibri" w:hAnsi="Calibri"/>
              </w:rPr>
            </w:pPr>
          </w:p>
        </w:tc>
        <w:tc>
          <w:tcPr>
            <w:tcW w:w="450" w:type="dxa"/>
            <w:vAlign w:val="bottom"/>
          </w:tcPr>
          <w:p w14:paraId="0440F39B" w14:textId="77777777" w:rsidR="00BC07E3" w:rsidRPr="00D27B95" w:rsidRDefault="00BC07E3" w:rsidP="00BC07E3">
            <w:pPr>
              <w:pStyle w:val="Heading4"/>
              <w:rPr>
                <w:rFonts w:ascii="Calibri" w:hAnsi="Calibri"/>
              </w:rPr>
            </w:pPr>
            <w:r w:rsidRPr="00D27B95">
              <w:rPr>
                <w:rFonts w:ascii="Calibri" w:hAnsi="Calibri"/>
              </w:rPr>
              <w:t>To:</w:t>
            </w:r>
          </w:p>
        </w:tc>
        <w:tc>
          <w:tcPr>
            <w:tcW w:w="1800" w:type="dxa"/>
            <w:tcBorders>
              <w:bottom w:val="single" w:sz="4" w:space="0" w:color="auto"/>
            </w:tcBorders>
            <w:vAlign w:val="bottom"/>
          </w:tcPr>
          <w:p w14:paraId="4ACE22BA" w14:textId="77777777" w:rsidR="00BC07E3" w:rsidRPr="00D27B95" w:rsidRDefault="00BC07E3" w:rsidP="00BC07E3">
            <w:pPr>
              <w:pStyle w:val="FieldText"/>
              <w:rPr>
                <w:rFonts w:ascii="Calibri" w:hAnsi="Calibri"/>
              </w:rPr>
            </w:pPr>
          </w:p>
        </w:tc>
        <w:tc>
          <w:tcPr>
            <w:tcW w:w="2070" w:type="dxa"/>
            <w:vAlign w:val="bottom"/>
          </w:tcPr>
          <w:p w14:paraId="611713DB" w14:textId="77777777" w:rsidR="00BC07E3" w:rsidRPr="00D27B95" w:rsidRDefault="00BC07E3" w:rsidP="00BC07E3">
            <w:pPr>
              <w:pStyle w:val="Heading4"/>
              <w:rPr>
                <w:rFonts w:ascii="Calibri" w:hAnsi="Calibri"/>
              </w:rPr>
            </w:pPr>
            <w:r w:rsidRPr="00D27B95">
              <w:rPr>
                <w:rFonts w:ascii="Calibri" w:hAnsi="Calibri"/>
              </w:rPr>
              <w:t>Reason for Leaving:</w:t>
            </w:r>
          </w:p>
        </w:tc>
        <w:tc>
          <w:tcPr>
            <w:tcW w:w="3240" w:type="dxa"/>
            <w:tcBorders>
              <w:bottom w:val="single" w:sz="4" w:space="0" w:color="auto"/>
            </w:tcBorders>
            <w:vAlign w:val="bottom"/>
          </w:tcPr>
          <w:p w14:paraId="4D61B40A" w14:textId="77777777" w:rsidR="00BC07E3" w:rsidRPr="00D27B95" w:rsidRDefault="00BC07E3" w:rsidP="00BC07E3">
            <w:pPr>
              <w:pStyle w:val="FieldText"/>
              <w:rPr>
                <w:rFonts w:ascii="Calibri" w:hAnsi="Calibri"/>
              </w:rPr>
            </w:pPr>
          </w:p>
        </w:tc>
      </w:tr>
    </w:tbl>
    <w:p w14:paraId="421F85DE" w14:textId="77777777" w:rsidR="00BC07E3" w:rsidRPr="00D27B95" w:rsidRDefault="00BC07E3" w:rsidP="00BC07E3">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BC07E3" w:rsidRPr="00D27B95" w14:paraId="171301F1" w14:textId="77777777" w:rsidTr="00176E67">
        <w:tc>
          <w:tcPr>
            <w:tcW w:w="5040" w:type="dxa"/>
            <w:vAlign w:val="bottom"/>
          </w:tcPr>
          <w:p w14:paraId="4E5F72A2" w14:textId="77777777" w:rsidR="00BC07E3" w:rsidRPr="00D27B95" w:rsidRDefault="00BC07E3" w:rsidP="00BC07E3">
            <w:pPr>
              <w:rPr>
                <w:rFonts w:ascii="Calibri" w:hAnsi="Calibri"/>
              </w:rPr>
            </w:pPr>
            <w:r w:rsidRPr="00D27B95">
              <w:rPr>
                <w:rFonts w:ascii="Calibri" w:hAnsi="Calibri"/>
              </w:rPr>
              <w:t>May we contact your previous supervisor for a reference?</w:t>
            </w:r>
          </w:p>
        </w:tc>
        <w:tc>
          <w:tcPr>
            <w:tcW w:w="900" w:type="dxa"/>
            <w:vAlign w:val="bottom"/>
          </w:tcPr>
          <w:p w14:paraId="3EBD9AA7" w14:textId="77777777" w:rsidR="00BC07E3" w:rsidRPr="00D27B95" w:rsidRDefault="00BC07E3" w:rsidP="00BC07E3">
            <w:pPr>
              <w:pStyle w:val="Checkbox"/>
              <w:rPr>
                <w:rFonts w:ascii="Calibri" w:hAnsi="Calibri"/>
              </w:rPr>
            </w:pPr>
            <w:r w:rsidRPr="00D27B95">
              <w:rPr>
                <w:rFonts w:ascii="Calibri" w:hAnsi="Calibri"/>
              </w:rPr>
              <w:t>YES</w:t>
            </w:r>
          </w:p>
          <w:p w14:paraId="0AE2BE6E" w14:textId="77777777" w:rsidR="00BC07E3" w:rsidRPr="00D27B95" w:rsidRDefault="00FB2CD4" w:rsidP="00BC07E3">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BC07E3"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c>
          <w:tcPr>
            <w:tcW w:w="900" w:type="dxa"/>
            <w:vAlign w:val="bottom"/>
          </w:tcPr>
          <w:p w14:paraId="37B0398F" w14:textId="77777777" w:rsidR="00BC07E3" w:rsidRPr="00D27B95" w:rsidRDefault="00BC07E3" w:rsidP="00BC07E3">
            <w:pPr>
              <w:pStyle w:val="Checkbox"/>
              <w:rPr>
                <w:rFonts w:ascii="Calibri" w:hAnsi="Calibri"/>
              </w:rPr>
            </w:pPr>
            <w:r w:rsidRPr="00D27B95">
              <w:rPr>
                <w:rFonts w:ascii="Calibri" w:hAnsi="Calibri"/>
              </w:rPr>
              <w:t>NO</w:t>
            </w:r>
          </w:p>
          <w:p w14:paraId="7E9CF43E" w14:textId="77777777" w:rsidR="00BC07E3" w:rsidRPr="00D27B95" w:rsidRDefault="00FB2CD4" w:rsidP="00BC07E3">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BC07E3"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c>
          <w:tcPr>
            <w:tcW w:w="3240" w:type="dxa"/>
            <w:vAlign w:val="bottom"/>
          </w:tcPr>
          <w:p w14:paraId="6652F1CC" w14:textId="77777777" w:rsidR="00BC07E3" w:rsidRPr="00D27B95" w:rsidRDefault="00BC07E3" w:rsidP="00BC07E3">
            <w:pPr>
              <w:rPr>
                <w:rFonts w:ascii="Calibri" w:hAnsi="Calibri"/>
                <w:szCs w:val="19"/>
              </w:rPr>
            </w:pPr>
          </w:p>
        </w:tc>
      </w:tr>
      <w:tr w:rsidR="00176E67" w:rsidRPr="00D27B95" w14:paraId="00D83EBF" w14:textId="77777777" w:rsidTr="00176E67">
        <w:tc>
          <w:tcPr>
            <w:tcW w:w="5040" w:type="dxa"/>
            <w:tcBorders>
              <w:bottom w:val="single" w:sz="4" w:space="0" w:color="auto"/>
            </w:tcBorders>
            <w:vAlign w:val="bottom"/>
          </w:tcPr>
          <w:p w14:paraId="4F3E446E" w14:textId="77777777" w:rsidR="00176E67" w:rsidRPr="00D27B95" w:rsidRDefault="00176E67" w:rsidP="00BC07E3">
            <w:pPr>
              <w:rPr>
                <w:rFonts w:ascii="Calibri" w:hAnsi="Calibri"/>
              </w:rPr>
            </w:pPr>
          </w:p>
        </w:tc>
        <w:tc>
          <w:tcPr>
            <w:tcW w:w="900" w:type="dxa"/>
            <w:tcBorders>
              <w:bottom w:val="single" w:sz="4" w:space="0" w:color="auto"/>
            </w:tcBorders>
            <w:vAlign w:val="bottom"/>
          </w:tcPr>
          <w:p w14:paraId="22D40D8C" w14:textId="77777777" w:rsidR="00176E67" w:rsidRPr="00D27B95" w:rsidRDefault="00176E67" w:rsidP="00BC07E3">
            <w:pPr>
              <w:pStyle w:val="Checkbox"/>
              <w:rPr>
                <w:rFonts w:ascii="Calibri" w:hAnsi="Calibri"/>
              </w:rPr>
            </w:pPr>
          </w:p>
        </w:tc>
        <w:tc>
          <w:tcPr>
            <w:tcW w:w="900" w:type="dxa"/>
            <w:tcBorders>
              <w:bottom w:val="single" w:sz="4" w:space="0" w:color="auto"/>
            </w:tcBorders>
            <w:vAlign w:val="bottom"/>
          </w:tcPr>
          <w:p w14:paraId="3C1888AE" w14:textId="77777777" w:rsidR="00176E67" w:rsidRPr="00D27B95" w:rsidRDefault="00176E67" w:rsidP="00BC07E3">
            <w:pPr>
              <w:pStyle w:val="Checkbox"/>
              <w:rPr>
                <w:rFonts w:ascii="Calibri" w:hAnsi="Calibri"/>
              </w:rPr>
            </w:pPr>
          </w:p>
        </w:tc>
        <w:tc>
          <w:tcPr>
            <w:tcW w:w="3240" w:type="dxa"/>
            <w:tcBorders>
              <w:bottom w:val="single" w:sz="4" w:space="0" w:color="auto"/>
            </w:tcBorders>
            <w:vAlign w:val="bottom"/>
          </w:tcPr>
          <w:p w14:paraId="1440465E" w14:textId="77777777" w:rsidR="00176E67" w:rsidRPr="00D27B95" w:rsidRDefault="00176E67" w:rsidP="00BC07E3">
            <w:pPr>
              <w:rPr>
                <w:rFonts w:ascii="Calibri" w:hAnsi="Calibri"/>
                <w:szCs w:val="19"/>
              </w:rPr>
            </w:pPr>
          </w:p>
        </w:tc>
      </w:tr>
      <w:tr w:rsidR="00176E67" w:rsidRPr="00D27B95" w14:paraId="56D9CE33" w14:textId="77777777" w:rsidTr="00176E67">
        <w:tc>
          <w:tcPr>
            <w:tcW w:w="5040" w:type="dxa"/>
            <w:tcBorders>
              <w:top w:val="single" w:sz="4" w:space="0" w:color="auto"/>
              <w:bottom w:val="single" w:sz="4" w:space="0" w:color="auto"/>
            </w:tcBorders>
            <w:shd w:val="clear" w:color="auto" w:fill="F2F2F2" w:themeFill="background1" w:themeFillShade="F2"/>
            <w:vAlign w:val="bottom"/>
          </w:tcPr>
          <w:p w14:paraId="02EBDA84" w14:textId="77777777" w:rsidR="00176E67" w:rsidRPr="00D27B95" w:rsidRDefault="00176E67" w:rsidP="00BC07E3">
            <w:pPr>
              <w:rPr>
                <w:rFonts w:ascii="Calibri" w:hAnsi="Calibri"/>
              </w:rPr>
            </w:pPr>
          </w:p>
        </w:tc>
        <w:tc>
          <w:tcPr>
            <w:tcW w:w="900" w:type="dxa"/>
            <w:tcBorders>
              <w:top w:val="single" w:sz="4" w:space="0" w:color="auto"/>
              <w:bottom w:val="single" w:sz="4" w:space="0" w:color="auto"/>
            </w:tcBorders>
            <w:shd w:val="clear" w:color="auto" w:fill="F2F2F2" w:themeFill="background1" w:themeFillShade="F2"/>
            <w:vAlign w:val="bottom"/>
          </w:tcPr>
          <w:p w14:paraId="2D2AA51D" w14:textId="77777777" w:rsidR="00176E67" w:rsidRPr="00D27B95" w:rsidRDefault="00176E67" w:rsidP="00BC07E3">
            <w:pPr>
              <w:pStyle w:val="Checkbox"/>
              <w:rPr>
                <w:rFonts w:ascii="Calibri" w:hAnsi="Calibri"/>
              </w:rPr>
            </w:pPr>
          </w:p>
        </w:tc>
        <w:tc>
          <w:tcPr>
            <w:tcW w:w="900" w:type="dxa"/>
            <w:tcBorders>
              <w:top w:val="single" w:sz="4" w:space="0" w:color="auto"/>
              <w:bottom w:val="single" w:sz="4" w:space="0" w:color="auto"/>
            </w:tcBorders>
            <w:shd w:val="clear" w:color="auto" w:fill="F2F2F2" w:themeFill="background1" w:themeFillShade="F2"/>
            <w:vAlign w:val="bottom"/>
          </w:tcPr>
          <w:p w14:paraId="580D207C" w14:textId="77777777" w:rsidR="00176E67" w:rsidRPr="00D27B95" w:rsidRDefault="00176E67" w:rsidP="00BC07E3">
            <w:pPr>
              <w:pStyle w:val="Checkbox"/>
              <w:rPr>
                <w:rFonts w:ascii="Calibri" w:hAnsi="Calibri"/>
              </w:rPr>
            </w:pPr>
          </w:p>
        </w:tc>
        <w:tc>
          <w:tcPr>
            <w:tcW w:w="3240" w:type="dxa"/>
            <w:tcBorders>
              <w:top w:val="single" w:sz="4" w:space="0" w:color="auto"/>
              <w:bottom w:val="single" w:sz="4" w:space="0" w:color="auto"/>
            </w:tcBorders>
            <w:shd w:val="clear" w:color="auto" w:fill="F2F2F2" w:themeFill="background1" w:themeFillShade="F2"/>
            <w:vAlign w:val="bottom"/>
          </w:tcPr>
          <w:p w14:paraId="0AA42987" w14:textId="77777777" w:rsidR="00176E67" w:rsidRPr="00D27B95" w:rsidRDefault="00176E67" w:rsidP="00BC07E3">
            <w:pPr>
              <w:rPr>
                <w:rFonts w:ascii="Calibri" w:hAnsi="Calibri"/>
                <w:szCs w:val="19"/>
              </w:rPr>
            </w:pPr>
          </w:p>
        </w:tc>
      </w:tr>
    </w:tbl>
    <w:p w14:paraId="7CC8502B" w14:textId="77777777" w:rsidR="00BC07E3" w:rsidRPr="00D27B95" w:rsidRDefault="00BC07E3" w:rsidP="00BC07E3">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BC07E3" w:rsidRPr="00D27B95" w14:paraId="66E515AC" w14:textId="77777777" w:rsidTr="00176E67">
        <w:trPr>
          <w:trHeight w:val="360"/>
        </w:trPr>
        <w:tc>
          <w:tcPr>
            <w:tcW w:w="1072" w:type="dxa"/>
            <w:vAlign w:val="bottom"/>
          </w:tcPr>
          <w:p w14:paraId="2BB87310" w14:textId="77777777" w:rsidR="00BC07E3" w:rsidRPr="00D27B95" w:rsidRDefault="00BC07E3" w:rsidP="00BC07E3">
            <w:pPr>
              <w:rPr>
                <w:rFonts w:ascii="Calibri" w:hAnsi="Calibri"/>
              </w:rPr>
            </w:pPr>
            <w:r w:rsidRPr="00D27B95">
              <w:rPr>
                <w:rFonts w:ascii="Calibri" w:hAnsi="Calibri"/>
              </w:rPr>
              <w:t>Company:</w:t>
            </w:r>
          </w:p>
        </w:tc>
        <w:tc>
          <w:tcPr>
            <w:tcW w:w="5768" w:type="dxa"/>
            <w:tcBorders>
              <w:bottom w:val="single" w:sz="4" w:space="0" w:color="auto"/>
            </w:tcBorders>
            <w:vAlign w:val="bottom"/>
          </w:tcPr>
          <w:p w14:paraId="5E2306F3" w14:textId="77777777" w:rsidR="00BC07E3" w:rsidRPr="00D27B95" w:rsidRDefault="00BC07E3" w:rsidP="00BC07E3">
            <w:pPr>
              <w:pStyle w:val="FieldText"/>
              <w:rPr>
                <w:rFonts w:ascii="Calibri" w:hAnsi="Calibri"/>
              </w:rPr>
            </w:pPr>
          </w:p>
        </w:tc>
        <w:tc>
          <w:tcPr>
            <w:tcW w:w="1170" w:type="dxa"/>
            <w:vAlign w:val="bottom"/>
          </w:tcPr>
          <w:p w14:paraId="00CE85D4" w14:textId="77777777" w:rsidR="00BC07E3" w:rsidRPr="00D27B95" w:rsidRDefault="00BC07E3" w:rsidP="00BC07E3">
            <w:pPr>
              <w:pStyle w:val="Heading4"/>
              <w:rPr>
                <w:rFonts w:ascii="Calibri" w:hAnsi="Calibri"/>
              </w:rPr>
            </w:pPr>
            <w:r w:rsidRPr="00D27B95">
              <w:rPr>
                <w:rFonts w:ascii="Calibri" w:hAnsi="Calibri"/>
              </w:rPr>
              <w:t>Phone:</w:t>
            </w:r>
          </w:p>
        </w:tc>
        <w:tc>
          <w:tcPr>
            <w:tcW w:w="2070" w:type="dxa"/>
            <w:tcBorders>
              <w:bottom w:val="single" w:sz="4" w:space="0" w:color="auto"/>
            </w:tcBorders>
            <w:vAlign w:val="bottom"/>
          </w:tcPr>
          <w:p w14:paraId="0DF0B890" w14:textId="77777777" w:rsidR="00BC07E3" w:rsidRPr="00D27B95" w:rsidRDefault="00BC07E3" w:rsidP="00BC07E3">
            <w:pPr>
              <w:pStyle w:val="FieldText"/>
              <w:rPr>
                <w:rFonts w:ascii="Calibri" w:hAnsi="Calibri"/>
              </w:rPr>
            </w:pPr>
          </w:p>
        </w:tc>
      </w:tr>
      <w:tr w:rsidR="00BC07E3" w:rsidRPr="00D27B95" w14:paraId="31D591AB" w14:textId="77777777" w:rsidTr="00176E67">
        <w:trPr>
          <w:trHeight w:val="360"/>
        </w:trPr>
        <w:tc>
          <w:tcPr>
            <w:tcW w:w="1072" w:type="dxa"/>
            <w:vAlign w:val="bottom"/>
          </w:tcPr>
          <w:p w14:paraId="7D7D5703" w14:textId="77777777" w:rsidR="00BC07E3" w:rsidRPr="00D27B95" w:rsidRDefault="00BC07E3" w:rsidP="00BC07E3">
            <w:pPr>
              <w:rPr>
                <w:rFonts w:ascii="Calibri" w:hAnsi="Calibri"/>
              </w:rPr>
            </w:pPr>
            <w:r w:rsidRPr="00D27B95">
              <w:rPr>
                <w:rFonts w:ascii="Calibri" w:hAnsi="Calibri"/>
              </w:rPr>
              <w:t>Address:</w:t>
            </w:r>
          </w:p>
        </w:tc>
        <w:tc>
          <w:tcPr>
            <w:tcW w:w="5768" w:type="dxa"/>
            <w:tcBorders>
              <w:top w:val="single" w:sz="4" w:space="0" w:color="auto"/>
              <w:bottom w:val="single" w:sz="4" w:space="0" w:color="auto"/>
            </w:tcBorders>
            <w:vAlign w:val="bottom"/>
          </w:tcPr>
          <w:p w14:paraId="4C80096C" w14:textId="77777777" w:rsidR="00BC07E3" w:rsidRPr="00D27B95" w:rsidRDefault="00BC07E3" w:rsidP="00BC07E3">
            <w:pPr>
              <w:pStyle w:val="FieldText"/>
              <w:rPr>
                <w:rFonts w:ascii="Calibri" w:hAnsi="Calibri"/>
              </w:rPr>
            </w:pPr>
          </w:p>
        </w:tc>
        <w:tc>
          <w:tcPr>
            <w:tcW w:w="1170" w:type="dxa"/>
            <w:vAlign w:val="bottom"/>
          </w:tcPr>
          <w:p w14:paraId="66F64D79" w14:textId="77777777" w:rsidR="00BC07E3" w:rsidRPr="00D27B95" w:rsidRDefault="00BC07E3" w:rsidP="00BC07E3">
            <w:pPr>
              <w:pStyle w:val="Heading4"/>
              <w:rPr>
                <w:rFonts w:ascii="Calibri" w:hAnsi="Calibri"/>
              </w:rPr>
            </w:pPr>
            <w:r w:rsidRPr="00D27B95">
              <w:rPr>
                <w:rFonts w:ascii="Calibri" w:hAnsi="Calibri"/>
              </w:rPr>
              <w:t>Supervisor:</w:t>
            </w:r>
          </w:p>
        </w:tc>
        <w:tc>
          <w:tcPr>
            <w:tcW w:w="2070" w:type="dxa"/>
            <w:tcBorders>
              <w:top w:val="single" w:sz="4" w:space="0" w:color="auto"/>
              <w:bottom w:val="single" w:sz="4" w:space="0" w:color="auto"/>
            </w:tcBorders>
            <w:vAlign w:val="bottom"/>
          </w:tcPr>
          <w:p w14:paraId="1207019D" w14:textId="77777777" w:rsidR="00BC07E3" w:rsidRPr="00D27B95" w:rsidRDefault="00BC07E3" w:rsidP="00BC07E3">
            <w:pPr>
              <w:pStyle w:val="FieldText"/>
              <w:rPr>
                <w:rFonts w:ascii="Calibri" w:hAnsi="Calibri"/>
              </w:rPr>
            </w:pPr>
          </w:p>
        </w:tc>
      </w:tr>
    </w:tbl>
    <w:p w14:paraId="69421859" w14:textId="77777777" w:rsidR="00BC07E3" w:rsidRPr="00D27B95" w:rsidRDefault="00BC07E3" w:rsidP="00BC07E3">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BC07E3" w:rsidRPr="00D27B95" w14:paraId="1A729195" w14:textId="77777777" w:rsidTr="00BC07E3">
        <w:trPr>
          <w:trHeight w:val="288"/>
        </w:trPr>
        <w:tc>
          <w:tcPr>
            <w:tcW w:w="1072" w:type="dxa"/>
            <w:vAlign w:val="bottom"/>
          </w:tcPr>
          <w:p w14:paraId="27ACF642" w14:textId="77777777" w:rsidR="00BC07E3" w:rsidRPr="00D27B95" w:rsidRDefault="00BC07E3" w:rsidP="00BC07E3">
            <w:pPr>
              <w:rPr>
                <w:rFonts w:ascii="Calibri" w:hAnsi="Calibri"/>
              </w:rPr>
            </w:pPr>
            <w:r w:rsidRPr="00D27B95">
              <w:rPr>
                <w:rFonts w:ascii="Calibri" w:hAnsi="Calibri"/>
              </w:rPr>
              <w:t>Job Title:</w:t>
            </w:r>
          </w:p>
        </w:tc>
        <w:tc>
          <w:tcPr>
            <w:tcW w:w="2888" w:type="dxa"/>
            <w:tcBorders>
              <w:bottom w:val="single" w:sz="4" w:space="0" w:color="auto"/>
            </w:tcBorders>
            <w:vAlign w:val="bottom"/>
          </w:tcPr>
          <w:p w14:paraId="31701958" w14:textId="77777777" w:rsidR="00BC07E3" w:rsidRPr="00D27B95" w:rsidRDefault="00BC07E3" w:rsidP="00BC07E3">
            <w:pPr>
              <w:pStyle w:val="FieldText"/>
              <w:rPr>
                <w:rFonts w:ascii="Calibri" w:hAnsi="Calibri"/>
              </w:rPr>
            </w:pPr>
          </w:p>
        </w:tc>
        <w:tc>
          <w:tcPr>
            <w:tcW w:w="1530" w:type="dxa"/>
            <w:vAlign w:val="bottom"/>
          </w:tcPr>
          <w:p w14:paraId="348916DE" w14:textId="77777777" w:rsidR="00BC07E3" w:rsidRPr="00D27B95" w:rsidRDefault="00BC07E3" w:rsidP="00BC07E3">
            <w:pPr>
              <w:pStyle w:val="Heading4"/>
              <w:rPr>
                <w:rFonts w:ascii="Calibri" w:hAnsi="Calibri"/>
              </w:rPr>
            </w:pPr>
            <w:r w:rsidRPr="00D27B95">
              <w:rPr>
                <w:rFonts w:ascii="Calibri" w:hAnsi="Calibri"/>
              </w:rPr>
              <w:t>Starting Salary:</w:t>
            </w:r>
          </w:p>
        </w:tc>
        <w:tc>
          <w:tcPr>
            <w:tcW w:w="1350" w:type="dxa"/>
            <w:tcBorders>
              <w:bottom w:val="single" w:sz="4" w:space="0" w:color="auto"/>
            </w:tcBorders>
            <w:vAlign w:val="bottom"/>
          </w:tcPr>
          <w:p w14:paraId="0A3F0A95" w14:textId="77777777" w:rsidR="00BC07E3" w:rsidRPr="00D27B95" w:rsidRDefault="00BC07E3" w:rsidP="00BC07E3">
            <w:pPr>
              <w:pStyle w:val="FieldText"/>
              <w:rPr>
                <w:rFonts w:ascii="Calibri" w:hAnsi="Calibri"/>
              </w:rPr>
            </w:pPr>
            <w:r w:rsidRPr="00D27B95">
              <w:rPr>
                <w:rFonts w:ascii="Calibri" w:hAnsi="Calibri"/>
              </w:rPr>
              <w:t>$</w:t>
            </w:r>
          </w:p>
        </w:tc>
        <w:tc>
          <w:tcPr>
            <w:tcW w:w="1620" w:type="dxa"/>
            <w:vAlign w:val="bottom"/>
          </w:tcPr>
          <w:p w14:paraId="2F85B7FE" w14:textId="77777777" w:rsidR="00BC07E3" w:rsidRPr="00D27B95" w:rsidRDefault="00BC07E3" w:rsidP="00BC07E3">
            <w:pPr>
              <w:pStyle w:val="Heading4"/>
              <w:rPr>
                <w:rFonts w:ascii="Calibri" w:hAnsi="Calibri"/>
              </w:rPr>
            </w:pPr>
            <w:r w:rsidRPr="00D27B95">
              <w:rPr>
                <w:rFonts w:ascii="Calibri" w:hAnsi="Calibri"/>
              </w:rPr>
              <w:t>Ending Salary:</w:t>
            </w:r>
          </w:p>
        </w:tc>
        <w:tc>
          <w:tcPr>
            <w:tcW w:w="1620" w:type="dxa"/>
            <w:tcBorders>
              <w:bottom w:val="single" w:sz="4" w:space="0" w:color="auto"/>
            </w:tcBorders>
            <w:vAlign w:val="bottom"/>
          </w:tcPr>
          <w:p w14:paraId="37F05827" w14:textId="77777777" w:rsidR="00BC07E3" w:rsidRPr="00D27B95" w:rsidRDefault="00BC07E3" w:rsidP="00BC07E3">
            <w:pPr>
              <w:pStyle w:val="FieldText"/>
              <w:rPr>
                <w:rFonts w:ascii="Calibri" w:hAnsi="Calibri"/>
              </w:rPr>
            </w:pPr>
            <w:r w:rsidRPr="00D27B95">
              <w:rPr>
                <w:rFonts w:ascii="Calibri" w:hAnsi="Calibri"/>
              </w:rPr>
              <w:t>$</w:t>
            </w:r>
          </w:p>
        </w:tc>
      </w:tr>
    </w:tbl>
    <w:p w14:paraId="3847CA8F" w14:textId="77777777" w:rsidR="00BC07E3" w:rsidRPr="00D27B95" w:rsidRDefault="00BC07E3" w:rsidP="00BC07E3">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597"/>
        <w:gridCol w:w="9203"/>
      </w:tblGrid>
      <w:tr w:rsidR="00BC07E3" w:rsidRPr="00D27B95" w14:paraId="5AC5A609" w14:textId="77777777" w:rsidTr="00BC07E3">
        <w:trPr>
          <w:trHeight w:val="288"/>
        </w:trPr>
        <w:tc>
          <w:tcPr>
            <w:tcW w:w="1491" w:type="dxa"/>
            <w:vAlign w:val="bottom"/>
          </w:tcPr>
          <w:p w14:paraId="3532AA17" w14:textId="77777777" w:rsidR="00BC07E3" w:rsidRPr="00D27B95" w:rsidRDefault="00BC07E3" w:rsidP="00BC07E3">
            <w:pPr>
              <w:rPr>
                <w:rFonts w:ascii="Calibri" w:hAnsi="Calibri"/>
              </w:rPr>
            </w:pPr>
            <w:r w:rsidRPr="00D27B95">
              <w:rPr>
                <w:rFonts w:ascii="Calibri" w:hAnsi="Calibri"/>
              </w:rPr>
              <w:t>Responsibilities:</w:t>
            </w:r>
          </w:p>
        </w:tc>
        <w:tc>
          <w:tcPr>
            <w:tcW w:w="8589" w:type="dxa"/>
            <w:tcBorders>
              <w:bottom w:val="single" w:sz="4" w:space="0" w:color="auto"/>
            </w:tcBorders>
            <w:vAlign w:val="bottom"/>
          </w:tcPr>
          <w:p w14:paraId="73B3FB89" w14:textId="77777777" w:rsidR="00BC07E3" w:rsidRPr="00D27B95" w:rsidRDefault="00BC07E3" w:rsidP="00BC07E3">
            <w:pPr>
              <w:pStyle w:val="FieldText"/>
              <w:rPr>
                <w:rFonts w:ascii="Calibri" w:hAnsi="Calibri"/>
              </w:rPr>
            </w:pPr>
          </w:p>
        </w:tc>
      </w:tr>
    </w:tbl>
    <w:p w14:paraId="6B7F9D6E" w14:textId="77777777" w:rsidR="00BC07E3" w:rsidRPr="00D27B95" w:rsidRDefault="00BC07E3" w:rsidP="00BC07E3">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BC07E3" w:rsidRPr="00D27B95" w14:paraId="6362BDA2" w14:textId="77777777" w:rsidTr="00BC07E3">
        <w:trPr>
          <w:trHeight w:val="288"/>
        </w:trPr>
        <w:tc>
          <w:tcPr>
            <w:tcW w:w="1080" w:type="dxa"/>
            <w:vAlign w:val="bottom"/>
          </w:tcPr>
          <w:p w14:paraId="19C76FF6" w14:textId="77777777" w:rsidR="00BC07E3" w:rsidRPr="00D27B95" w:rsidRDefault="00BC07E3" w:rsidP="00BC07E3">
            <w:pPr>
              <w:rPr>
                <w:rFonts w:ascii="Calibri" w:hAnsi="Calibri"/>
              </w:rPr>
            </w:pPr>
            <w:r w:rsidRPr="00D27B95">
              <w:rPr>
                <w:rFonts w:ascii="Calibri" w:hAnsi="Calibri"/>
              </w:rPr>
              <w:t>From:</w:t>
            </w:r>
          </w:p>
        </w:tc>
        <w:tc>
          <w:tcPr>
            <w:tcW w:w="1440" w:type="dxa"/>
            <w:tcBorders>
              <w:bottom w:val="single" w:sz="4" w:space="0" w:color="auto"/>
            </w:tcBorders>
            <w:vAlign w:val="bottom"/>
          </w:tcPr>
          <w:p w14:paraId="131EF288" w14:textId="77777777" w:rsidR="00BC07E3" w:rsidRPr="00D27B95" w:rsidRDefault="00BC07E3" w:rsidP="00BC07E3">
            <w:pPr>
              <w:pStyle w:val="FieldText"/>
              <w:rPr>
                <w:rFonts w:ascii="Calibri" w:hAnsi="Calibri"/>
              </w:rPr>
            </w:pPr>
          </w:p>
        </w:tc>
        <w:tc>
          <w:tcPr>
            <w:tcW w:w="450" w:type="dxa"/>
            <w:vAlign w:val="bottom"/>
          </w:tcPr>
          <w:p w14:paraId="254B0DCB" w14:textId="77777777" w:rsidR="00BC07E3" w:rsidRPr="00D27B95" w:rsidRDefault="00BC07E3" w:rsidP="00BC07E3">
            <w:pPr>
              <w:pStyle w:val="Heading4"/>
              <w:rPr>
                <w:rFonts w:ascii="Calibri" w:hAnsi="Calibri"/>
              </w:rPr>
            </w:pPr>
            <w:r w:rsidRPr="00D27B95">
              <w:rPr>
                <w:rFonts w:ascii="Calibri" w:hAnsi="Calibri"/>
              </w:rPr>
              <w:t>To:</w:t>
            </w:r>
          </w:p>
        </w:tc>
        <w:tc>
          <w:tcPr>
            <w:tcW w:w="1800" w:type="dxa"/>
            <w:tcBorders>
              <w:bottom w:val="single" w:sz="4" w:space="0" w:color="auto"/>
            </w:tcBorders>
            <w:vAlign w:val="bottom"/>
          </w:tcPr>
          <w:p w14:paraId="4B5CFC0A" w14:textId="77777777" w:rsidR="00BC07E3" w:rsidRPr="00D27B95" w:rsidRDefault="00BC07E3" w:rsidP="00BC07E3">
            <w:pPr>
              <w:pStyle w:val="FieldText"/>
              <w:rPr>
                <w:rFonts w:ascii="Calibri" w:hAnsi="Calibri"/>
              </w:rPr>
            </w:pPr>
          </w:p>
        </w:tc>
        <w:tc>
          <w:tcPr>
            <w:tcW w:w="2070" w:type="dxa"/>
            <w:vAlign w:val="bottom"/>
          </w:tcPr>
          <w:p w14:paraId="493DD690" w14:textId="77777777" w:rsidR="00BC07E3" w:rsidRPr="00D27B95" w:rsidRDefault="00BC07E3" w:rsidP="00BC07E3">
            <w:pPr>
              <w:pStyle w:val="Heading4"/>
              <w:rPr>
                <w:rFonts w:ascii="Calibri" w:hAnsi="Calibri"/>
              </w:rPr>
            </w:pPr>
            <w:r w:rsidRPr="00D27B95">
              <w:rPr>
                <w:rFonts w:ascii="Calibri" w:hAnsi="Calibri"/>
              </w:rPr>
              <w:t>Reason for Leaving:</w:t>
            </w:r>
          </w:p>
        </w:tc>
        <w:tc>
          <w:tcPr>
            <w:tcW w:w="3240" w:type="dxa"/>
            <w:tcBorders>
              <w:bottom w:val="single" w:sz="4" w:space="0" w:color="auto"/>
            </w:tcBorders>
            <w:vAlign w:val="bottom"/>
          </w:tcPr>
          <w:p w14:paraId="645D1E5D" w14:textId="77777777" w:rsidR="00BC07E3" w:rsidRPr="00D27B95" w:rsidRDefault="00BC07E3" w:rsidP="00BC07E3">
            <w:pPr>
              <w:pStyle w:val="FieldText"/>
              <w:rPr>
                <w:rFonts w:ascii="Calibri" w:hAnsi="Calibri"/>
              </w:rPr>
            </w:pPr>
          </w:p>
        </w:tc>
      </w:tr>
    </w:tbl>
    <w:p w14:paraId="5E11E69D" w14:textId="77777777" w:rsidR="00BC07E3" w:rsidRPr="00D27B95" w:rsidRDefault="00BC07E3" w:rsidP="00BC07E3">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BC07E3" w:rsidRPr="00D27B95" w14:paraId="7466EB9C" w14:textId="77777777" w:rsidTr="00176E67">
        <w:tc>
          <w:tcPr>
            <w:tcW w:w="5040" w:type="dxa"/>
            <w:vAlign w:val="bottom"/>
          </w:tcPr>
          <w:p w14:paraId="6FC8EB0D" w14:textId="77777777" w:rsidR="00BC07E3" w:rsidRPr="00D27B95" w:rsidRDefault="00BC07E3" w:rsidP="00BC07E3">
            <w:pPr>
              <w:rPr>
                <w:rFonts w:ascii="Calibri" w:hAnsi="Calibri"/>
              </w:rPr>
            </w:pPr>
            <w:r w:rsidRPr="00D27B95">
              <w:rPr>
                <w:rFonts w:ascii="Calibri" w:hAnsi="Calibri"/>
              </w:rPr>
              <w:t>May we contact your previous supervisor for a reference?</w:t>
            </w:r>
          </w:p>
        </w:tc>
        <w:tc>
          <w:tcPr>
            <w:tcW w:w="900" w:type="dxa"/>
            <w:vAlign w:val="bottom"/>
          </w:tcPr>
          <w:p w14:paraId="09EE3FA5" w14:textId="77777777" w:rsidR="00BC07E3" w:rsidRPr="00D27B95" w:rsidRDefault="00BC07E3" w:rsidP="00BC07E3">
            <w:pPr>
              <w:pStyle w:val="Checkbox"/>
              <w:rPr>
                <w:rFonts w:ascii="Calibri" w:hAnsi="Calibri"/>
              </w:rPr>
            </w:pPr>
            <w:r w:rsidRPr="00D27B95">
              <w:rPr>
                <w:rFonts w:ascii="Calibri" w:hAnsi="Calibri"/>
              </w:rPr>
              <w:t>YES</w:t>
            </w:r>
          </w:p>
          <w:p w14:paraId="140C6267" w14:textId="77777777" w:rsidR="00BC07E3" w:rsidRPr="00D27B95" w:rsidRDefault="00FB2CD4" w:rsidP="00BC07E3">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BC07E3"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c>
          <w:tcPr>
            <w:tcW w:w="900" w:type="dxa"/>
            <w:vAlign w:val="bottom"/>
          </w:tcPr>
          <w:p w14:paraId="3A27CB81" w14:textId="77777777" w:rsidR="00BC07E3" w:rsidRPr="00D27B95" w:rsidRDefault="00BC07E3" w:rsidP="00BC07E3">
            <w:pPr>
              <w:pStyle w:val="Checkbox"/>
              <w:rPr>
                <w:rFonts w:ascii="Calibri" w:hAnsi="Calibri"/>
              </w:rPr>
            </w:pPr>
            <w:r w:rsidRPr="00D27B95">
              <w:rPr>
                <w:rFonts w:ascii="Calibri" w:hAnsi="Calibri"/>
              </w:rPr>
              <w:t>NO</w:t>
            </w:r>
          </w:p>
          <w:p w14:paraId="23B6F5A6" w14:textId="77777777" w:rsidR="00BC07E3" w:rsidRPr="00D27B95" w:rsidRDefault="00FB2CD4" w:rsidP="00BC07E3">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BC07E3"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c>
          <w:tcPr>
            <w:tcW w:w="3240" w:type="dxa"/>
            <w:vAlign w:val="bottom"/>
          </w:tcPr>
          <w:p w14:paraId="3CFA965B" w14:textId="77777777" w:rsidR="00BC07E3" w:rsidRPr="00D27B95" w:rsidRDefault="00BC07E3" w:rsidP="00BC07E3">
            <w:pPr>
              <w:rPr>
                <w:rFonts w:ascii="Calibri" w:hAnsi="Calibri"/>
                <w:szCs w:val="19"/>
              </w:rPr>
            </w:pPr>
          </w:p>
        </w:tc>
      </w:tr>
    </w:tbl>
    <w:p w14:paraId="2B69B59C" w14:textId="77777777" w:rsidR="00871876" w:rsidRPr="00D27B95" w:rsidRDefault="00871876" w:rsidP="00871876">
      <w:pPr>
        <w:pStyle w:val="Heading2"/>
        <w:rPr>
          <w:rFonts w:ascii="Calibri" w:hAnsi="Calibri"/>
        </w:rPr>
      </w:pPr>
      <w:r w:rsidRPr="00D27B95">
        <w:rPr>
          <w:rFonts w:ascii="Calibri" w:hAnsi="Calibri"/>
        </w:rPr>
        <w:t>Military Service</w:t>
      </w:r>
    </w:p>
    <w:tbl>
      <w:tblPr>
        <w:tblW w:w="5000" w:type="pct"/>
        <w:tblLayout w:type="fixed"/>
        <w:tblCellMar>
          <w:left w:w="0" w:type="dxa"/>
          <w:right w:w="0" w:type="dxa"/>
        </w:tblCellMar>
        <w:tblLook w:val="0000" w:firstRow="0" w:lastRow="0" w:firstColumn="0" w:lastColumn="0" w:noHBand="0" w:noVBand="0"/>
      </w:tblPr>
      <w:tblGrid>
        <w:gridCol w:w="882"/>
        <w:gridCol w:w="5579"/>
        <w:gridCol w:w="906"/>
        <w:gridCol w:w="1408"/>
        <w:gridCol w:w="579"/>
        <w:gridCol w:w="1446"/>
      </w:tblGrid>
      <w:tr w:rsidR="000D2539" w:rsidRPr="00D27B95" w14:paraId="57412FD5" w14:textId="77777777" w:rsidTr="00176E67">
        <w:trPr>
          <w:trHeight w:val="432"/>
        </w:trPr>
        <w:tc>
          <w:tcPr>
            <w:tcW w:w="823" w:type="dxa"/>
            <w:vAlign w:val="bottom"/>
          </w:tcPr>
          <w:p w14:paraId="1168F7EB" w14:textId="77777777" w:rsidR="000D2539" w:rsidRPr="00D27B95" w:rsidRDefault="000D2539" w:rsidP="00490804">
            <w:pPr>
              <w:rPr>
                <w:rFonts w:ascii="Calibri" w:hAnsi="Calibri"/>
              </w:rPr>
            </w:pPr>
            <w:r w:rsidRPr="00D27B95">
              <w:rPr>
                <w:rFonts w:ascii="Calibri" w:hAnsi="Calibri"/>
              </w:rPr>
              <w:t>Branch:</w:t>
            </w:r>
          </w:p>
        </w:tc>
        <w:tc>
          <w:tcPr>
            <w:tcW w:w="5207" w:type="dxa"/>
            <w:tcBorders>
              <w:bottom w:val="single" w:sz="4" w:space="0" w:color="auto"/>
            </w:tcBorders>
            <w:vAlign w:val="bottom"/>
          </w:tcPr>
          <w:p w14:paraId="02FBA879" w14:textId="77777777" w:rsidR="000D2539" w:rsidRPr="00D27B95" w:rsidRDefault="000D2539" w:rsidP="00902964">
            <w:pPr>
              <w:pStyle w:val="FieldText"/>
              <w:rPr>
                <w:rFonts w:ascii="Calibri" w:hAnsi="Calibri"/>
              </w:rPr>
            </w:pPr>
          </w:p>
        </w:tc>
        <w:tc>
          <w:tcPr>
            <w:tcW w:w="846" w:type="dxa"/>
            <w:vAlign w:val="bottom"/>
          </w:tcPr>
          <w:p w14:paraId="0B7AE2FB" w14:textId="77777777" w:rsidR="000D2539" w:rsidRPr="00D27B95" w:rsidRDefault="000D2539" w:rsidP="00C92A3C">
            <w:pPr>
              <w:pStyle w:val="Heading4"/>
              <w:rPr>
                <w:rFonts w:ascii="Calibri" w:hAnsi="Calibri"/>
              </w:rPr>
            </w:pPr>
            <w:r w:rsidRPr="00D27B95">
              <w:rPr>
                <w:rFonts w:ascii="Calibri" w:hAnsi="Calibri"/>
              </w:rPr>
              <w:t>From:</w:t>
            </w:r>
          </w:p>
        </w:tc>
        <w:tc>
          <w:tcPr>
            <w:tcW w:w="1314" w:type="dxa"/>
            <w:tcBorders>
              <w:bottom w:val="single" w:sz="4" w:space="0" w:color="auto"/>
            </w:tcBorders>
            <w:vAlign w:val="bottom"/>
          </w:tcPr>
          <w:p w14:paraId="0462736F" w14:textId="77777777" w:rsidR="000D2539" w:rsidRPr="00D27B95" w:rsidRDefault="000D2539" w:rsidP="00902964">
            <w:pPr>
              <w:pStyle w:val="FieldText"/>
              <w:rPr>
                <w:rFonts w:ascii="Calibri" w:hAnsi="Calibri"/>
              </w:rPr>
            </w:pPr>
          </w:p>
        </w:tc>
        <w:tc>
          <w:tcPr>
            <w:tcW w:w="540" w:type="dxa"/>
            <w:vAlign w:val="bottom"/>
          </w:tcPr>
          <w:p w14:paraId="4FF30EEE" w14:textId="77777777" w:rsidR="000D2539" w:rsidRPr="00D27B95" w:rsidRDefault="000D2539" w:rsidP="00C92A3C">
            <w:pPr>
              <w:pStyle w:val="Heading4"/>
              <w:rPr>
                <w:rFonts w:ascii="Calibri" w:hAnsi="Calibri"/>
              </w:rPr>
            </w:pPr>
            <w:r w:rsidRPr="00D27B95">
              <w:rPr>
                <w:rFonts w:ascii="Calibri" w:hAnsi="Calibri"/>
              </w:rPr>
              <w:t>To:</w:t>
            </w:r>
          </w:p>
        </w:tc>
        <w:tc>
          <w:tcPr>
            <w:tcW w:w="1350" w:type="dxa"/>
            <w:tcBorders>
              <w:bottom w:val="single" w:sz="4" w:space="0" w:color="auto"/>
            </w:tcBorders>
            <w:vAlign w:val="bottom"/>
          </w:tcPr>
          <w:p w14:paraId="3A909216" w14:textId="77777777" w:rsidR="000D2539" w:rsidRPr="00D27B95" w:rsidRDefault="000D2539" w:rsidP="00902964">
            <w:pPr>
              <w:pStyle w:val="FieldText"/>
              <w:rPr>
                <w:rFonts w:ascii="Calibri" w:hAnsi="Calibri"/>
              </w:rPr>
            </w:pPr>
          </w:p>
        </w:tc>
      </w:tr>
    </w:tbl>
    <w:p w14:paraId="7AD4D00C" w14:textId="77777777" w:rsidR="00C92A3C" w:rsidRPr="00D27B95" w:rsidRDefault="00C92A3C">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3150"/>
        <w:gridCol w:w="7650"/>
      </w:tblGrid>
      <w:tr w:rsidR="00D421B8" w:rsidRPr="00D27B95" w14:paraId="73EDEE76" w14:textId="77777777" w:rsidTr="00EA2205">
        <w:trPr>
          <w:trHeight w:val="288"/>
        </w:trPr>
        <w:tc>
          <w:tcPr>
            <w:tcW w:w="3150" w:type="dxa"/>
            <w:vAlign w:val="bottom"/>
          </w:tcPr>
          <w:p w14:paraId="513E5C1D" w14:textId="77777777" w:rsidR="00D421B8" w:rsidRPr="00D27B95" w:rsidRDefault="00D421B8" w:rsidP="00490804">
            <w:pPr>
              <w:rPr>
                <w:rFonts w:ascii="Calibri" w:hAnsi="Calibri"/>
              </w:rPr>
            </w:pPr>
            <w:r w:rsidRPr="00D27B95">
              <w:rPr>
                <w:rFonts w:ascii="Calibri" w:hAnsi="Calibri"/>
              </w:rPr>
              <w:t>Date &amp; type of discharge (</w:t>
            </w:r>
            <w:r w:rsidRPr="00D27B95">
              <w:rPr>
                <w:rFonts w:ascii="Calibri" w:hAnsi="Calibri"/>
                <w:i/>
              </w:rPr>
              <w:t>optional</w:t>
            </w:r>
            <w:r w:rsidRPr="00D27B95">
              <w:rPr>
                <w:rFonts w:ascii="Calibri" w:hAnsi="Calibri"/>
              </w:rPr>
              <w:t>) :</w:t>
            </w:r>
          </w:p>
        </w:tc>
        <w:tc>
          <w:tcPr>
            <w:tcW w:w="7650" w:type="dxa"/>
            <w:tcBorders>
              <w:bottom w:val="single" w:sz="4" w:space="0" w:color="auto"/>
            </w:tcBorders>
            <w:vAlign w:val="bottom"/>
          </w:tcPr>
          <w:p w14:paraId="606092D5" w14:textId="77777777" w:rsidR="00D421B8" w:rsidRPr="00D27B95" w:rsidRDefault="00D421B8" w:rsidP="00902964">
            <w:pPr>
              <w:pStyle w:val="FieldText"/>
              <w:rPr>
                <w:rFonts w:ascii="Calibri" w:hAnsi="Calibri"/>
              </w:rPr>
            </w:pPr>
            <w:r w:rsidRPr="00D27B95">
              <w:rPr>
                <w:rFonts w:ascii="Calibri" w:hAnsi="Calibri"/>
              </w:rPr>
              <w:t>:</w:t>
            </w:r>
          </w:p>
        </w:tc>
      </w:tr>
    </w:tbl>
    <w:p w14:paraId="09E21317" w14:textId="77777777" w:rsidR="00D421B8" w:rsidRPr="00D27B95" w:rsidRDefault="00D421B8" w:rsidP="00D421B8">
      <w:pPr>
        <w:pStyle w:val="Heading2"/>
        <w:rPr>
          <w:rFonts w:ascii="Calibri" w:hAnsi="Calibri"/>
        </w:rPr>
      </w:pPr>
      <w:r w:rsidRPr="00D27B95">
        <w:rPr>
          <w:rFonts w:ascii="Calibri" w:hAnsi="Calibri"/>
        </w:rPr>
        <w:t>Criminal Record</w:t>
      </w:r>
    </w:p>
    <w:p w14:paraId="41031453" w14:textId="77777777" w:rsidR="00D421B8" w:rsidRPr="00D27B95" w:rsidRDefault="00D421B8" w:rsidP="00D421B8">
      <w:pPr>
        <w:jc w:val="center"/>
        <w:rPr>
          <w:rFonts w:ascii="Calibri" w:hAnsi="Calibri"/>
          <w:sz w:val="16"/>
          <w:szCs w:val="16"/>
        </w:rPr>
      </w:pPr>
      <w:r w:rsidRPr="00D27B95">
        <w:rPr>
          <w:rFonts w:ascii="Calibri" w:hAnsi="Calibri"/>
          <w:sz w:val="16"/>
          <w:szCs w:val="16"/>
        </w:rPr>
        <w:t xml:space="preserve">Note: A criminal record or conviction may not disqualify you from consideration for employment. </w:t>
      </w:r>
    </w:p>
    <w:tbl>
      <w:tblPr>
        <w:tblW w:w="5000" w:type="pct"/>
        <w:tblLayout w:type="fixed"/>
        <w:tblCellMar>
          <w:left w:w="0" w:type="dxa"/>
          <w:right w:w="0" w:type="dxa"/>
        </w:tblCellMar>
        <w:tblLook w:val="0000" w:firstRow="0" w:lastRow="0" w:firstColumn="0" w:lastColumn="0" w:noHBand="0" w:noVBand="0"/>
      </w:tblPr>
      <w:tblGrid>
        <w:gridCol w:w="3956"/>
        <w:gridCol w:w="713"/>
        <w:gridCol w:w="545"/>
        <w:gridCol w:w="5586"/>
      </w:tblGrid>
      <w:tr w:rsidR="00D421B8" w:rsidRPr="00D27B95" w14:paraId="79C59930" w14:textId="77777777" w:rsidTr="00D27B95">
        <w:tc>
          <w:tcPr>
            <w:tcW w:w="3956" w:type="dxa"/>
            <w:vAlign w:val="bottom"/>
          </w:tcPr>
          <w:p w14:paraId="2E2F8C1F" w14:textId="77777777" w:rsidR="00D421B8" w:rsidRPr="00D27B95" w:rsidRDefault="00D421B8" w:rsidP="00EA2205">
            <w:pPr>
              <w:rPr>
                <w:rFonts w:ascii="Calibri" w:hAnsi="Calibri"/>
              </w:rPr>
            </w:pPr>
            <w:r w:rsidRPr="00D27B95">
              <w:rPr>
                <w:rFonts w:ascii="Calibri" w:hAnsi="Calibri"/>
              </w:rPr>
              <w:t>Have you ever been convicted of a felony?</w:t>
            </w:r>
          </w:p>
        </w:tc>
        <w:tc>
          <w:tcPr>
            <w:tcW w:w="713" w:type="dxa"/>
            <w:vAlign w:val="bottom"/>
          </w:tcPr>
          <w:p w14:paraId="711F3E2D" w14:textId="77777777" w:rsidR="00D421B8" w:rsidRPr="00D27B95" w:rsidRDefault="00D421B8" w:rsidP="00EA2205">
            <w:pPr>
              <w:pStyle w:val="Checkbox"/>
              <w:rPr>
                <w:rFonts w:ascii="Calibri" w:hAnsi="Calibri"/>
              </w:rPr>
            </w:pPr>
            <w:r w:rsidRPr="00D27B95">
              <w:rPr>
                <w:rFonts w:ascii="Calibri" w:hAnsi="Calibri"/>
              </w:rPr>
              <w:t>YES</w:t>
            </w:r>
          </w:p>
          <w:bookmarkStart w:id="1" w:name="OLE_LINK5"/>
          <w:p w14:paraId="56A13809" w14:textId="77777777" w:rsidR="00D421B8" w:rsidRPr="00D27B95" w:rsidRDefault="00FB2CD4" w:rsidP="00EA2205">
            <w:pPr>
              <w:pStyle w:val="Checkbox"/>
              <w:rPr>
                <w:rFonts w:ascii="Calibri" w:hAnsi="Calibri"/>
              </w:rPr>
            </w:pPr>
            <w:r w:rsidRPr="00D27B95">
              <w:rPr>
                <w:rFonts w:ascii="Calibri" w:hAnsi="Calibri"/>
              </w:rPr>
              <w:fldChar w:fldCharType="begin">
                <w:ffData>
                  <w:name w:val="Check3"/>
                  <w:enabled/>
                  <w:calcOnExit w:val="0"/>
                  <w:checkBox>
                    <w:sizeAuto/>
                    <w:default w:val="0"/>
                  </w:checkBox>
                </w:ffData>
              </w:fldChar>
            </w:r>
            <w:r w:rsidR="00D421B8"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bookmarkEnd w:id="1"/>
          </w:p>
        </w:tc>
        <w:tc>
          <w:tcPr>
            <w:tcW w:w="545" w:type="dxa"/>
            <w:vAlign w:val="bottom"/>
          </w:tcPr>
          <w:p w14:paraId="01EF9C7F" w14:textId="77777777" w:rsidR="00D421B8" w:rsidRPr="00D27B95" w:rsidRDefault="00D421B8" w:rsidP="00EA2205">
            <w:pPr>
              <w:pStyle w:val="Checkbox"/>
              <w:rPr>
                <w:rFonts w:ascii="Calibri" w:hAnsi="Calibri"/>
              </w:rPr>
            </w:pPr>
            <w:r w:rsidRPr="00D27B95">
              <w:rPr>
                <w:rFonts w:ascii="Calibri" w:hAnsi="Calibri"/>
              </w:rPr>
              <w:t>NO</w:t>
            </w:r>
          </w:p>
          <w:p w14:paraId="605364D7" w14:textId="77777777" w:rsidR="00D421B8" w:rsidRPr="00D27B95" w:rsidRDefault="00FB2CD4" w:rsidP="00EA2205">
            <w:pPr>
              <w:pStyle w:val="Checkbox"/>
              <w:rPr>
                <w:rFonts w:ascii="Calibri" w:hAnsi="Calibri"/>
              </w:rPr>
            </w:pPr>
            <w:r w:rsidRPr="00D27B95">
              <w:rPr>
                <w:rFonts w:ascii="Calibri" w:hAnsi="Calibri"/>
              </w:rPr>
              <w:fldChar w:fldCharType="begin">
                <w:ffData>
                  <w:name w:val="Check4"/>
                  <w:enabled/>
                  <w:calcOnExit w:val="0"/>
                  <w:checkBox>
                    <w:sizeAuto/>
                    <w:default w:val="0"/>
                  </w:checkBox>
                </w:ffData>
              </w:fldChar>
            </w:r>
            <w:r w:rsidR="00D421B8" w:rsidRPr="00D27B95">
              <w:rPr>
                <w:rFonts w:ascii="Calibri" w:hAnsi="Calibri"/>
              </w:rPr>
              <w:instrText xml:space="preserve"> FORMCHECKBOX </w:instrText>
            </w:r>
            <w:r w:rsidR="0017077D">
              <w:rPr>
                <w:rFonts w:ascii="Calibri" w:hAnsi="Calibri"/>
              </w:rPr>
            </w:r>
            <w:r w:rsidR="0017077D">
              <w:rPr>
                <w:rFonts w:ascii="Calibri" w:hAnsi="Calibri"/>
              </w:rPr>
              <w:fldChar w:fldCharType="separate"/>
            </w:r>
            <w:r w:rsidRPr="00D27B95">
              <w:rPr>
                <w:rFonts w:ascii="Calibri" w:hAnsi="Calibri"/>
              </w:rPr>
              <w:fldChar w:fldCharType="end"/>
            </w:r>
          </w:p>
        </w:tc>
        <w:tc>
          <w:tcPr>
            <w:tcW w:w="5586" w:type="dxa"/>
            <w:vAlign w:val="bottom"/>
          </w:tcPr>
          <w:p w14:paraId="7A50687E" w14:textId="77777777" w:rsidR="00D421B8" w:rsidRPr="00D27B95" w:rsidRDefault="00D421B8" w:rsidP="00EA2205">
            <w:pPr>
              <w:rPr>
                <w:rFonts w:ascii="Calibri" w:hAnsi="Calibri"/>
              </w:rPr>
            </w:pPr>
            <w:r w:rsidRPr="00D27B95">
              <w:rPr>
                <w:rFonts w:ascii="Calibri" w:hAnsi="Calibri"/>
              </w:rPr>
              <w:t>If so please list date and nature of offense(s):</w:t>
            </w:r>
          </w:p>
        </w:tc>
      </w:tr>
      <w:tr w:rsidR="00D27B95" w:rsidRPr="00D27B95" w14:paraId="748C85FA" w14:textId="77777777" w:rsidTr="00D27B95">
        <w:trPr>
          <w:trHeight w:val="389"/>
        </w:trPr>
        <w:tc>
          <w:tcPr>
            <w:tcW w:w="3956" w:type="dxa"/>
            <w:tcBorders>
              <w:bottom w:val="single" w:sz="4" w:space="0" w:color="auto"/>
            </w:tcBorders>
            <w:vAlign w:val="bottom"/>
          </w:tcPr>
          <w:p w14:paraId="2C92CA8A" w14:textId="77777777" w:rsidR="00D27B95" w:rsidRPr="00D27B95" w:rsidRDefault="00D27B95" w:rsidP="00EA2205">
            <w:pPr>
              <w:rPr>
                <w:rFonts w:ascii="Calibri" w:hAnsi="Calibri"/>
              </w:rPr>
            </w:pPr>
          </w:p>
        </w:tc>
        <w:tc>
          <w:tcPr>
            <w:tcW w:w="713" w:type="dxa"/>
            <w:tcBorders>
              <w:bottom w:val="single" w:sz="4" w:space="0" w:color="auto"/>
            </w:tcBorders>
            <w:vAlign w:val="bottom"/>
          </w:tcPr>
          <w:p w14:paraId="1670CC9A" w14:textId="77777777" w:rsidR="00D27B95" w:rsidRPr="00D27B95" w:rsidRDefault="00D27B95" w:rsidP="00EA2205">
            <w:pPr>
              <w:pStyle w:val="Checkbox"/>
              <w:rPr>
                <w:rFonts w:ascii="Calibri" w:hAnsi="Calibri"/>
              </w:rPr>
            </w:pPr>
          </w:p>
        </w:tc>
        <w:tc>
          <w:tcPr>
            <w:tcW w:w="545" w:type="dxa"/>
            <w:tcBorders>
              <w:bottom w:val="single" w:sz="4" w:space="0" w:color="auto"/>
            </w:tcBorders>
            <w:vAlign w:val="bottom"/>
          </w:tcPr>
          <w:p w14:paraId="0065F9D4" w14:textId="77777777" w:rsidR="00D27B95" w:rsidRPr="00D27B95" w:rsidRDefault="00D27B95" w:rsidP="00EA2205">
            <w:pPr>
              <w:pStyle w:val="Checkbox"/>
              <w:rPr>
                <w:rFonts w:ascii="Calibri" w:hAnsi="Calibri"/>
              </w:rPr>
            </w:pPr>
          </w:p>
        </w:tc>
        <w:tc>
          <w:tcPr>
            <w:tcW w:w="5586" w:type="dxa"/>
            <w:tcBorders>
              <w:bottom w:val="single" w:sz="4" w:space="0" w:color="auto"/>
            </w:tcBorders>
            <w:vAlign w:val="bottom"/>
          </w:tcPr>
          <w:p w14:paraId="632DF13C" w14:textId="77777777" w:rsidR="00D27B95" w:rsidRPr="00D27B95" w:rsidRDefault="00D27B95" w:rsidP="00EA2205">
            <w:pPr>
              <w:rPr>
                <w:rFonts w:ascii="Calibri" w:hAnsi="Calibri"/>
              </w:rPr>
            </w:pPr>
          </w:p>
        </w:tc>
      </w:tr>
      <w:tr w:rsidR="00D27B95" w:rsidRPr="00D27B95" w14:paraId="7CBCB810" w14:textId="77777777" w:rsidTr="00D27B95">
        <w:trPr>
          <w:trHeight w:val="389"/>
        </w:trPr>
        <w:tc>
          <w:tcPr>
            <w:tcW w:w="3956" w:type="dxa"/>
            <w:tcBorders>
              <w:top w:val="single" w:sz="4" w:space="0" w:color="auto"/>
              <w:bottom w:val="single" w:sz="4" w:space="0" w:color="auto"/>
            </w:tcBorders>
            <w:vAlign w:val="bottom"/>
          </w:tcPr>
          <w:p w14:paraId="4DFCC7B9" w14:textId="77777777" w:rsidR="00D27B95" w:rsidRPr="00D27B95" w:rsidRDefault="00D27B95" w:rsidP="00EA2205">
            <w:pPr>
              <w:rPr>
                <w:rFonts w:ascii="Calibri" w:hAnsi="Calibri"/>
              </w:rPr>
            </w:pPr>
          </w:p>
        </w:tc>
        <w:tc>
          <w:tcPr>
            <w:tcW w:w="713" w:type="dxa"/>
            <w:tcBorders>
              <w:top w:val="single" w:sz="4" w:space="0" w:color="auto"/>
              <w:bottom w:val="single" w:sz="4" w:space="0" w:color="auto"/>
            </w:tcBorders>
            <w:vAlign w:val="bottom"/>
          </w:tcPr>
          <w:p w14:paraId="7586E071" w14:textId="77777777" w:rsidR="00D27B95" w:rsidRPr="00D27B95" w:rsidRDefault="00D27B95" w:rsidP="00EA2205">
            <w:pPr>
              <w:pStyle w:val="Checkbox"/>
              <w:rPr>
                <w:rFonts w:ascii="Calibri" w:hAnsi="Calibri"/>
              </w:rPr>
            </w:pPr>
          </w:p>
        </w:tc>
        <w:tc>
          <w:tcPr>
            <w:tcW w:w="545" w:type="dxa"/>
            <w:tcBorders>
              <w:top w:val="single" w:sz="4" w:space="0" w:color="auto"/>
              <w:bottom w:val="single" w:sz="4" w:space="0" w:color="auto"/>
            </w:tcBorders>
            <w:vAlign w:val="bottom"/>
          </w:tcPr>
          <w:p w14:paraId="525D3FE4" w14:textId="77777777" w:rsidR="00D27B95" w:rsidRPr="00D27B95" w:rsidRDefault="00D27B95" w:rsidP="00EA2205">
            <w:pPr>
              <w:pStyle w:val="Checkbox"/>
              <w:rPr>
                <w:rFonts w:ascii="Calibri" w:hAnsi="Calibri"/>
              </w:rPr>
            </w:pPr>
          </w:p>
        </w:tc>
        <w:tc>
          <w:tcPr>
            <w:tcW w:w="5586" w:type="dxa"/>
            <w:tcBorders>
              <w:top w:val="single" w:sz="4" w:space="0" w:color="auto"/>
              <w:bottom w:val="single" w:sz="4" w:space="0" w:color="auto"/>
            </w:tcBorders>
            <w:vAlign w:val="bottom"/>
          </w:tcPr>
          <w:p w14:paraId="5E68FCF2" w14:textId="77777777" w:rsidR="00D27B95" w:rsidRPr="00D27B95" w:rsidRDefault="00D27B95" w:rsidP="00EA2205">
            <w:pPr>
              <w:rPr>
                <w:rFonts w:ascii="Calibri" w:hAnsi="Calibri"/>
              </w:rPr>
            </w:pPr>
          </w:p>
        </w:tc>
      </w:tr>
    </w:tbl>
    <w:p w14:paraId="6EEE2A15" w14:textId="77777777" w:rsidR="00D421B8" w:rsidRPr="00D27B95" w:rsidRDefault="00CB26B6" w:rsidP="00CB26B6">
      <w:pPr>
        <w:pStyle w:val="Heading2"/>
        <w:rPr>
          <w:rFonts w:ascii="Calibri" w:hAnsi="Calibri"/>
        </w:rPr>
      </w:pPr>
      <w:r w:rsidRPr="00D27B95">
        <w:rPr>
          <w:rFonts w:ascii="Calibri" w:hAnsi="Calibri"/>
        </w:rPr>
        <w:t>Equipment Experience</w:t>
      </w:r>
    </w:p>
    <w:tbl>
      <w:tblPr>
        <w:tblW w:w="5000" w:type="pct"/>
        <w:tblLayout w:type="fixed"/>
        <w:tblCellMar>
          <w:left w:w="0" w:type="dxa"/>
          <w:right w:w="0" w:type="dxa"/>
        </w:tblCellMar>
        <w:tblLook w:val="0000" w:firstRow="0" w:lastRow="0" w:firstColumn="0" w:lastColumn="0" w:noHBand="0" w:noVBand="0"/>
      </w:tblPr>
      <w:tblGrid>
        <w:gridCol w:w="10800"/>
      </w:tblGrid>
      <w:tr w:rsidR="00CB26B6" w:rsidRPr="00D27B95" w14:paraId="16810B0C" w14:textId="77777777" w:rsidTr="00CB26B6">
        <w:trPr>
          <w:trHeight w:val="288"/>
        </w:trPr>
        <w:tc>
          <w:tcPr>
            <w:tcW w:w="10800" w:type="dxa"/>
            <w:vAlign w:val="bottom"/>
          </w:tcPr>
          <w:p w14:paraId="41D1539A" w14:textId="77777777" w:rsidR="00CB26B6" w:rsidRPr="00D27B95" w:rsidRDefault="00CB26B6" w:rsidP="00CB26B6">
            <w:pPr>
              <w:rPr>
                <w:rFonts w:ascii="Calibri" w:hAnsi="Calibri"/>
              </w:rPr>
            </w:pPr>
            <w:r w:rsidRPr="00D27B95">
              <w:rPr>
                <w:rFonts w:ascii="Calibri" w:hAnsi="Calibri"/>
              </w:rPr>
              <w:t>Please list skills and equipment relevant to the job which you are applying for:</w:t>
            </w:r>
          </w:p>
        </w:tc>
      </w:tr>
      <w:tr w:rsidR="00CB26B6" w:rsidRPr="00D27B95" w14:paraId="3CBB7DE8" w14:textId="77777777" w:rsidTr="00CB26B6">
        <w:trPr>
          <w:trHeight w:val="389"/>
        </w:trPr>
        <w:tc>
          <w:tcPr>
            <w:tcW w:w="10800" w:type="dxa"/>
            <w:tcBorders>
              <w:bottom w:val="single" w:sz="2" w:space="0" w:color="auto"/>
            </w:tcBorders>
            <w:vAlign w:val="bottom"/>
          </w:tcPr>
          <w:p w14:paraId="6F918580" w14:textId="77777777" w:rsidR="00CB26B6" w:rsidRPr="00D27B95" w:rsidRDefault="00CB26B6" w:rsidP="00EA2205">
            <w:pPr>
              <w:pStyle w:val="FieldText"/>
              <w:rPr>
                <w:rFonts w:ascii="Calibri" w:hAnsi="Calibri"/>
              </w:rPr>
            </w:pPr>
          </w:p>
        </w:tc>
      </w:tr>
      <w:tr w:rsidR="00CB26B6" w:rsidRPr="00D27B95" w14:paraId="6708A7B2" w14:textId="77777777" w:rsidTr="00CB26B6">
        <w:trPr>
          <w:trHeight w:val="389"/>
        </w:trPr>
        <w:tc>
          <w:tcPr>
            <w:tcW w:w="10800" w:type="dxa"/>
            <w:tcBorders>
              <w:top w:val="single" w:sz="2" w:space="0" w:color="auto"/>
              <w:bottom w:val="single" w:sz="2" w:space="0" w:color="auto"/>
            </w:tcBorders>
            <w:vAlign w:val="bottom"/>
          </w:tcPr>
          <w:p w14:paraId="7FD9F13D" w14:textId="77777777" w:rsidR="00CB26B6" w:rsidRPr="00D27B95" w:rsidRDefault="00CB26B6" w:rsidP="00EA2205">
            <w:pPr>
              <w:pStyle w:val="FieldText"/>
              <w:rPr>
                <w:rFonts w:ascii="Calibri" w:hAnsi="Calibri"/>
              </w:rPr>
            </w:pPr>
          </w:p>
        </w:tc>
      </w:tr>
      <w:tr w:rsidR="00CB26B6" w:rsidRPr="00D27B95" w14:paraId="3A86DBBD" w14:textId="77777777" w:rsidTr="00CB26B6">
        <w:trPr>
          <w:trHeight w:val="389"/>
        </w:trPr>
        <w:tc>
          <w:tcPr>
            <w:tcW w:w="10800" w:type="dxa"/>
            <w:tcBorders>
              <w:top w:val="single" w:sz="2" w:space="0" w:color="auto"/>
              <w:bottom w:val="single" w:sz="2" w:space="0" w:color="auto"/>
            </w:tcBorders>
            <w:vAlign w:val="bottom"/>
          </w:tcPr>
          <w:p w14:paraId="52163F4A" w14:textId="77777777" w:rsidR="00CB26B6" w:rsidRPr="00D27B95" w:rsidRDefault="00CB26B6" w:rsidP="00EA2205">
            <w:pPr>
              <w:pStyle w:val="FieldText"/>
              <w:rPr>
                <w:rFonts w:ascii="Calibri" w:hAnsi="Calibri"/>
              </w:rPr>
            </w:pPr>
          </w:p>
        </w:tc>
      </w:tr>
      <w:tr w:rsidR="0074354C" w:rsidRPr="00D27B95" w14:paraId="7F75A06D" w14:textId="77777777" w:rsidTr="00CB26B6">
        <w:trPr>
          <w:trHeight w:val="389"/>
        </w:trPr>
        <w:tc>
          <w:tcPr>
            <w:tcW w:w="10800" w:type="dxa"/>
            <w:tcBorders>
              <w:top w:val="single" w:sz="2" w:space="0" w:color="auto"/>
              <w:bottom w:val="single" w:sz="2" w:space="0" w:color="auto"/>
            </w:tcBorders>
            <w:vAlign w:val="bottom"/>
          </w:tcPr>
          <w:p w14:paraId="62A8C40A" w14:textId="77777777" w:rsidR="0074354C" w:rsidRPr="00D27B95" w:rsidRDefault="0074354C" w:rsidP="00EA2205">
            <w:pPr>
              <w:pStyle w:val="FieldText"/>
              <w:rPr>
                <w:rFonts w:ascii="Calibri" w:hAnsi="Calibri"/>
              </w:rPr>
            </w:pPr>
          </w:p>
        </w:tc>
      </w:tr>
      <w:tr w:rsidR="0074354C" w:rsidRPr="00D27B95" w14:paraId="18709C4B" w14:textId="77777777" w:rsidTr="00CB26B6">
        <w:trPr>
          <w:trHeight w:val="389"/>
        </w:trPr>
        <w:tc>
          <w:tcPr>
            <w:tcW w:w="10800" w:type="dxa"/>
            <w:tcBorders>
              <w:top w:val="single" w:sz="2" w:space="0" w:color="auto"/>
              <w:bottom w:val="single" w:sz="2" w:space="0" w:color="auto"/>
            </w:tcBorders>
            <w:vAlign w:val="bottom"/>
          </w:tcPr>
          <w:p w14:paraId="5E986BE8" w14:textId="77777777" w:rsidR="0074354C" w:rsidRPr="00D27B95" w:rsidRDefault="0074354C" w:rsidP="00EA2205">
            <w:pPr>
              <w:pStyle w:val="FieldText"/>
              <w:rPr>
                <w:rFonts w:ascii="Calibri" w:hAnsi="Calibri"/>
              </w:rPr>
            </w:pPr>
          </w:p>
        </w:tc>
      </w:tr>
      <w:tr w:rsidR="00CB26B6" w:rsidRPr="00D27B95" w14:paraId="3A13BFBB" w14:textId="77777777" w:rsidTr="00CB26B6">
        <w:trPr>
          <w:trHeight w:val="389"/>
        </w:trPr>
        <w:tc>
          <w:tcPr>
            <w:tcW w:w="10800" w:type="dxa"/>
            <w:tcBorders>
              <w:top w:val="single" w:sz="2" w:space="0" w:color="auto"/>
              <w:bottom w:val="single" w:sz="2" w:space="0" w:color="auto"/>
            </w:tcBorders>
            <w:vAlign w:val="bottom"/>
          </w:tcPr>
          <w:p w14:paraId="3328AA23" w14:textId="77777777" w:rsidR="00CB26B6" w:rsidRPr="00D27B95" w:rsidRDefault="00CB26B6" w:rsidP="00EA2205">
            <w:pPr>
              <w:pStyle w:val="FieldText"/>
              <w:rPr>
                <w:rFonts w:ascii="Calibri" w:hAnsi="Calibri"/>
              </w:rPr>
            </w:pPr>
          </w:p>
        </w:tc>
      </w:tr>
    </w:tbl>
    <w:p w14:paraId="22AF398F" w14:textId="77777777" w:rsidR="00871876" w:rsidRPr="00D27B95" w:rsidRDefault="00871876" w:rsidP="00871876">
      <w:pPr>
        <w:pStyle w:val="Heading2"/>
        <w:rPr>
          <w:rFonts w:ascii="Calibri" w:hAnsi="Calibri"/>
        </w:rPr>
      </w:pPr>
      <w:r w:rsidRPr="00D27B95">
        <w:rPr>
          <w:rFonts w:ascii="Calibri" w:hAnsi="Calibri"/>
        </w:rPr>
        <w:t>Disclaimer and Signature</w:t>
      </w:r>
    </w:p>
    <w:p w14:paraId="373FE782" w14:textId="77777777" w:rsidR="00EE2DE0" w:rsidRPr="00D27B95" w:rsidRDefault="00EE2DE0" w:rsidP="00557D08">
      <w:pPr>
        <w:jc w:val="both"/>
        <w:rPr>
          <w:rFonts w:ascii="Calibri" w:hAnsi="Calibri"/>
        </w:rPr>
      </w:pPr>
    </w:p>
    <w:p w14:paraId="29A147C9" w14:textId="77777777" w:rsidR="000221F6" w:rsidRPr="00D27B95" w:rsidRDefault="000221F6" w:rsidP="00557D08">
      <w:pPr>
        <w:jc w:val="both"/>
        <w:rPr>
          <w:rFonts w:ascii="Calibri" w:hAnsi="Calibri"/>
        </w:rPr>
      </w:pPr>
      <w:r w:rsidRPr="00D27B95">
        <w:rPr>
          <w:rFonts w:ascii="Calibri" w:hAnsi="Calibri"/>
        </w:rPr>
        <w:t>I authorize the employer to contact and obtain information about me from</w:t>
      </w:r>
      <w:r w:rsidR="00557D08" w:rsidRPr="00D27B95">
        <w:rPr>
          <w:rFonts w:ascii="Calibri" w:hAnsi="Calibri"/>
        </w:rPr>
        <w:t xml:space="preserve"> current and </w:t>
      </w:r>
      <w:r w:rsidRPr="00D27B95">
        <w:rPr>
          <w:rFonts w:ascii="Calibri" w:hAnsi="Calibri"/>
        </w:rPr>
        <w:t>previous employers, education</w:t>
      </w:r>
      <w:r w:rsidR="00EE2DE0" w:rsidRPr="00D27B95">
        <w:rPr>
          <w:rFonts w:ascii="Calibri" w:hAnsi="Calibri"/>
        </w:rPr>
        <w:t>al</w:t>
      </w:r>
      <w:r w:rsidRPr="00D27B95">
        <w:rPr>
          <w:rFonts w:ascii="Calibri" w:hAnsi="Calibri"/>
        </w:rPr>
        <w:t xml:space="preserve"> institut</w:t>
      </w:r>
      <w:r w:rsidR="00EE2DE0" w:rsidRPr="00D27B95">
        <w:rPr>
          <w:rFonts w:ascii="Calibri" w:hAnsi="Calibri"/>
        </w:rPr>
        <w:t>ion</w:t>
      </w:r>
      <w:r w:rsidR="00224D50" w:rsidRPr="00D27B95">
        <w:rPr>
          <w:rFonts w:ascii="Calibri" w:hAnsi="Calibri"/>
        </w:rPr>
        <w:t>s</w:t>
      </w:r>
      <w:r w:rsidR="00EE2DE0" w:rsidRPr="00D27B95">
        <w:rPr>
          <w:rFonts w:ascii="Calibri" w:hAnsi="Calibri"/>
        </w:rPr>
        <w:t>,</w:t>
      </w:r>
      <w:r w:rsidRPr="00D27B95">
        <w:rPr>
          <w:rFonts w:ascii="Calibri" w:hAnsi="Calibri"/>
        </w:rPr>
        <w:t xml:space="preserve"> references provide</w:t>
      </w:r>
      <w:r w:rsidR="00224D50" w:rsidRPr="00D27B95">
        <w:rPr>
          <w:rFonts w:ascii="Calibri" w:hAnsi="Calibri"/>
        </w:rPr>
        <w:t>d by me or</w:t>
      </w:r>
      <w:r w:rsidRPr="00D27B95">
        <w:rPr>
          <w:rFonts w:ascii="Calibri" w:hAnsi="Calibri"/>
        </w:rPr>
        <w:t xml:space="preserve"> any other party </w:t>
      </w:r>
      <w:r w:rsidR="00224D50" w:rsidRPr="00D27B95">
        <w:rPr>
          <w:rFonts w:ascii="Calibri" w:hAnsi="Calibri"/>
        </w:rPr>
        <w:t xml:space="preserve">as </w:t>
      </w:r>
      <w:r w:rsidRPr="00D27B95">
        <w:rPr>
          <w:rFonts w:ascii="Calibri" w:hAnsi="Calibri"/>
        </w:rPr>
        <w:t>necessary to verify the accuracy of this application</w:t>
      </w:r>
      <w:r w:rsidR="00EE2DE0" w:rsidRPr="00D27B95">
        <w:rPr>
          <w:rFonts w:ascii="Calibri" w:hAnsi="Calibri"/>
        </w:rPr>
        <w:t>.</w:t>
      </w:r>
      <w:r w:rsidR="00557D08" w:rsidRPr="00D27B95">
        <w:rPr>
          <w:rFonts w:ascii="Calibri" w:hAnsi="Calibri"/>
        </w:rPr>
        <w:t xml:space="preserve"> I acknowledge that </w:t>
      </w:r>
      <w:r w:rsidR="000C763D" w:rsidRPr="00D27B95">
        <w:rPr>
          <w:rFonts w:ascii="Calibri" w:hAnsi="Calibri"/>
        </w:rPr>
        <w:t xml:space="preserve">Industrial Maintenance of Topeka, </w:t>
      </w:r>
      <w:r w:rsidR="00557D08" w:rsidRPr="00D27B95">
        <w:rPr>
          <w:rFonts w:ascii="Calibri" w:hAnsi="Calibri"/>
        </w:rPr>
        <w:t>Inc</w:t>
      </w:r>
      <w:r w:rsidR="000C763D" w:rsidRPr="00D27B95">
        <w:rPr>
          <w:rFonts w:ascii="Calibri" w:hAnsi="Calibri"/>
        </w:rPr>
        <w:t>.</w:t>
      </w:r>
      <w:r w:rsidR="00557D08" w:rsidRPr="00D27B95">
        <w:rPr>
          <w:rFonts w:ascii="Calibri" w:hAnsi="Calibri"/>
        </w:rPr>
        <w:t xml:space="preserve"> has my permission to conduct a background check.</w:t>
      </w:r>
      <w:r w:rsidR="00EE2DE0" w:rsidRPr="00D27B95">
        <w:rPr>
          <w:rFonts w:ascii="Calibri" w:hAnsi="Calibri"/>
        </w:rPr>
        <w:t xml:space="preserve"> </w:t>
      </w:r>
      <w:r w:rsidRPr="00D27B95">
        <w:rPr>
          <w:rFonts w:ascii="Calibri" w:hAnsi="Calibri"/>
        </w:rPr>
        <w:t xml:space="preserve">I waive all claims I may otherwise </w:t>
      </w:r>
      <w:r w:rsidR="00EE2DE0" w:rsidRPr="00D27B95">
        <w:rPr>
          <w:rFonts w:ascii="Calibri" w:hAnsi="Calibri"/>
        </w:rPr>
        <w:t>h</w:t>
      </w:r>
      <w:r w:rsidR="00557D08" w:rsidRPr="00D27B95">
        <w:rPr>
          <w:rFonts w:ascii="Calibri" w:hAnsi="Calibri"/>
        </w:rPr>
        <w:t>ave against the employer and</w:t>
      </w:r>
      <w:r w:rsidRPr="00D27B95">
        <w:rPr>
          <w:rFonts w:ascii="Calibri" w:hAnsi="Calibri"/>
        </w:rPr>
        <w:t xml:space="preserve"> its representatives for seeing and using information to evaluate my employment request and all other persons, corporations or organizations who provide information for this purpose. </w:t>
      </w:r>
    </w:p>
    <w:p w14:paraId="2B4BB087" w14:textId="77777777" w:rsidR="00557D08" w:rsidRPr="00D27B95" w:rsidRDefault="00557D08" w:rsidP="00557D08">
      <w:pPr>
        <w:jc w:val="both"/>
        <w:rPr>
          <w:rFonts w:ascii="Calibri" w:hAnsi="Calibri"/>
        </w:rPr>
      </w:pPr>
    </w:p>
    <w:p w14:paraId="11C001F7" w14:textId="77777777" w:rsidR="000221F6" w:rsidRPr="00D27B95" w:rsidRDefault="000C763D" w:rsidP="00557D08">
      <w:pPr>
        <w:jc w:val="both"/>
        <w:rPr>
          <w:rFonts w:ascii="Calibri" w:hAnsi="Calibri"/>
        </w:rPr>
      </w:pPr>
      <w:r w:rsidRPr="00D27B95">
        <w:rPr>
          <w:rFonts w:ascii="Calibri" w:hAnsi="Calibri"/>
        </w:rPr>
        <w:t xml:space="preserve">Industrial Maintenance of Topeka, Inc. </w:t>
      </w:r>
      <w:r w:rsidR="00EE2DE0" w:rsidRPr="00D27B95">
        <w:rPr>
          <w:rFonts w:ascii="Calibri" w:hAnsi="Calibri"/>
        </w:rPr>
        <w:t>is committed to maintaining a drug-free and safe workplace. Therefore, we require that all employees undergo a post-offer drug screening and</w:t>
      </w:r>
      <w:r w:rsidR="00557D08" w:rsidRPr="00D27B95">
        <w:rPr>
          <w:rFonts w:ascii="Calibri" w:hAnsi="Calibri"/>
        </w:rPr>
        <w:t xml:space="preserve"> at the option of </w:t>
      </w:r>
      <w:r w:rsidRPr="00D27B95">
        <w:rPr>
          <w:rFonts w:ascii="Calibri" w:hAnsi="Calibri"/>
        </w:rPr>
        <w:t xml:space="preserve">Industrial Maintenance of Topeka, Inc. </w:t>
      </w:r>
      <w:r w:rsidR="00EE2DE0" w:rsidRPr="00D27B95">
        <w:rPr>
          <w:rFonts w:ascii="Calibri" w:hAnsi="Calibri"/>
        </w:rPr>
        <w:t xml:space="preserve">a Physical Capacity Profile examination. Signing this application says that you understand and consent to these procedures. </w:t>
      </w:r>
    </w:p>
    <w:p w14:paraId="0E1808D2" w14:textId="77777777" w:rsidR="000221F6" w:rsidRPr="00D27B95" w:rsidRDefault="000221F6" w:rsidP="00557D08">
      <w:pPr>
        <w:jc w:val="both"/>
        <w:rPr>
          <w:rFonts w:ascii="Calibri" w:hAnsi="Calibri"/>
        </w:rPr>
      </w:pPr>
    </w:p>
    <w:p w14:paraId="4B171A95" w14:textId="77777777" w:rsidR="000221F6" w:rsidRPr="00D27B95" w:rsidRDefault="000221F6" w:rsidP="00557D08">
      <w:pPr>
        <w:jc w:val="both"/>
        <w:rPr>
          <w:rFonts w:ascii="Calibri" w:hAnsi="Calibri"/>
        </w:rPr>
      </w:pPr>
      <w:r w:rsidRPr="00D27B95">
        <w:rPr>
          <w:rFonts w:ascii="Calibri" w:hAnsi="Calibri"/>
        </w:rPr>
        <w:t xml:space="preserve">If hired, I understand that I am free to resign at any time, with or without cause and without prior notice, and the employer reserves the same right to terminate my employment at any time, with or without cause and without prior notice, except as may be required by law. This application does not constitute an agreement or contract for employment. I understand that if I am hired, I will be required to provide proof of identity and legal work authorization. </w:t>
      </w:r>
      <w:r w:rsidR="000C763D" w:rsidRPr="00D27B95">
        <w:rPr>
          <w:rFonts w:ascii="Calibri" w:hAnsi="Calibri"/>
        </w:rPr>
        <w:t xml:space="preserve">Industrial Maintenance of Topeka, Inc. </w:t>
      </w:r>
      <w:r w:rsidRPr="00D27B95">
        <w:rPr>
          <w:rFonts w:ascii="Calibri" w:hAnsi="Calibri"/>
        </w:rPr>
        <w:t>is an Equal Opportunity Employer and does not discriminate on the basis of race, color, national origin, gender, sexual preference, religion, age, or disability in employment or the provision of services.</w:t>
      </w:r>
    </w:p>
    <w:p w14:paraId="5063AC1B" w14:textId="77777777" w:rsidR="000221F6" w:rsidRPr="00D27B95" w:rsidRDefault="000221F6" w:rsidP="00557D08">
      <w:pPr>
        <w:jc w:val="both"/>
        <w:rPr>
          <w:rFonts w:ascii="Calibri" w:hAnsi="Calibri"/>
        </w:rPr>
      </w:pPr>
    </w:p>
    <w:p w14:paraId="1ACE69D1" w14:textId="77777777" w:rsidR="000221F6" w:rsidRPr="00D27B95" w:rsidRDefault="00EE2DE0" w:rsidP="00557D08">
      <w:pPr>
        <w:jc w:val="both"/>
        <w:rPr>
          <w:rFonts w:ascii="Calibri" w:hAnsi="Calibri"/>
        </w:rPr>
      </w:pPr>
      <w:r w:rsidRPr="00D27B95">
        <w:rPr>
          <w:rFonts w:ascii="Calibri" w:hAnsi="Calibri"/>
        </w:rPr>
        <w:t xml:space="preserve">By my signature below, </w:t>
      </w:r>
      <w:r w:rsidR="000221F6" w:rsidRPr="00D27B95">
        <w:rPr>
          <w:rFonts w:ascii="Calibri" w:hAnsi="Calibri"/>
        </w:rPr>
        <w:t>I certify that the information contained in this Application for Employment, including any resume or other attachment(s)</w:t>
      </w:r>
      <w:r w:rsidRPr="00D27B95">
        <w:rPr>
          <w:rFonts w:ascii="Calibri" w:hAnsi="Calibri"/>
        </w:rPr>
        <w:t>, is</w:t>
      </w:r>
      <w:r w:rsidR="000221F6" w:rsidRPr="00D27B95">
        <w:rPr>
          <w:rFonts w:ascii="Calibri" w:hAnsi="Calibri"/>
        </w:rPr>
        <w:t xml:space="preserve"> true, correct and complete to the best of my knowledge. I understand that any false, incomplete or misrepresented information of any kind will be sufficient cause for </w:t>
      </w:r>
      <w:r w:rsidRPr="00D27B95">
        <w:rPr>
          <w:rFonts w:ascii="Calibri" w:hAnsi="Calibri"/>
        </w:rPr>
        <w:t xml:space="preserve">this </w:t>
      </w:r>
      <w:r w:rsidR="000221F6" w:rsidRPr="00D27B95">
        <w:rPr>
          <w:rFonts w:ascii="Calibri" w:hAnsi="Calibri"/>
        </w:rPr>
        <w:t>application to be rejected</w:t>
      </w:r>
      <w:r w:rsidR="00775D57" w:rsidRPr="00D27B95">
        <w:rPr>
          <w:rFonts w:ascii="Calibri" w:hAnsi="Calibri"/>
        </w:rPr>
        <w:t>. I</w:t>
      </w:r>
      <w:r w:rsidR="000221F6" w:rsidRPr="00D27B95">
        <w:rPr>
          <w:rFonts w:ascii="Calibri" w:hAnsi="Calibri"/>
        </w:rPr>
        <w:t xml:space="preserve">f </w:t>
      </w:r>
      <w:r w:rsidR="00775D57" w:rsidRPr="00D27B95">
        <w:rPr>
          <w:rFonts w:ascii="Calibri" w:hAnsi="Calibri"/>
        </w:rPr>
        <w:t>discovered after I am employed, may result in</w:t>
      </w:r>
      <w:r w:rsidR="000221F6" w:rsidRPr="00D27B95">
        <w:rPr>
          <w:rFonts w:ascii="Calibri" w:hAnsi="Calibri"/>
        </w:rPr>
        <w:t xml:space="preserve"> immediate termination of my employment. </w:t>
      </w:r>
    </w:p>
    <w:p w14:paraId="7BBE40E0" w14:textId="77777777" w:rsidR="00EE2DE0" w:rsidRPr="00D27B95" w:rsidRDefault="00EE2DE0" w:rsidP="000221F6">
      <w:pPr>
        <w:pStyle w:val="Italic"/>
        <w:jc w:val="both"/>
        <w:rPr>
          <w:rFonts w:ascii="Calibri" w:hAnsi="Calibri" w:cstheme="minorHAnsi"/>
          <w:b/>
          <w:i w:val="0"/>
          <w:sz w:val="19"/>
          <w:szCs w:val="19"/>
        </w:rPr>
      </w:pPr>
    </w:p>
    <w:p w14:paraId="4CCBDC4B" w14:textId="77777777" w:rsidR="000221F6" w:rsidRPr="00D27B95" w:rsidRDefault="000221F6" w:rsidP="000221F6">
      <w:pPr>
        <w:pStyle w:val="Italic"/>
        <w:jc w:val="both"/>
        <w:rPr>
          <w:rFonts w:ascii="Calibri" w:hAnsi="Calibri" w:cstheme="minorHAnsi"/>
          <w:b/>
          <w:i w:val="0"/>
          <w:sz w:val="19"/>
          <w:szCs w:val="19"/>
        </w:rPr>
      </w:pPr>
      <w:r w:rsidRPr="00D27B95">
        <w:rPr>
          <w:rFonts w:ascii="Calibri" w:hAnsi="Calibri" w:cstheme="minorHAnsi"/>
          <w:b/>
          <w:i w:val="0"/>
          <w:sz w:val="19"/>
          <w:szCs w:val="19"/>
        </w:rPr>
        <w:t>My signature acknowledges that I have read</w:t>
      </w:r>
      <w:r w:rsidR="00224D50" w:rsidRPr="00D27B95">
        <w:rPr>
          <w:rFonts w:ascii="Calibri" w:hAnsi="Calibri" w:cstheme="minorHAnsi"/>
          <w:b/>
          <w:i w:val="0"/>
          <w:sz w:val="19"/>
          <w:szCs w:val="19"/>
        </w:rPr>
        <w:t>, understand</w:t>
      </w:r>
      <w:r w:rsidRPr="00D27B95">
        <w:rPr>
          <w:rFonts w:ascii="Calibri" w:hAnsi="Calibri" w:cstheme="minorHAnsi"/>
          <w:b/>
          <w:i w:val="0"/>
          <w:sz w:val="19"/>
          <w:szCs w:val="19"/>
        </w:rPr>
        <w:t xml:space="preserve"> and agree to the above statements and affirmations.</w:t>
      </w:r>
    </w:p>
    <w:p w14:paraId="43CEFA18" w14:textId="77777777" w:rsidR="000221F6" w:rsidRPr="00D27B95" w:rsidRDefault="000221F6" w:rsidP="000221F6">
      <w:pPr>
        <w:pStyle w:val="Italic"/>
        <w:jc w:val="both"/>
        <w:rPr>
          <w:rFonts w:ascii="Calibri" w:hAnsi="Calibri" w:cstheme="minorHAnsi"/>
          <w:i w:val="0"/>
          <w:sz w:val="19"/>
          <w:szCs w:val="19"/>
        </w:rPr>
      </w:pPr>
    </w:p>
    <w:tbl>
      <w:tblPr>
        <w:tblW w:w="5000" w:type="pct"/>
        <w:tblLayout w:type="fixed"/>
        <w:tblCellMar>
          <w:left w:w="0" w:type="dxa"/>
          <w:right w:w="0" w:type="dxa"/>
        </w:tblCellMar>
        <w:tblLook w:val="0000" w:firstRow="0" w:lastRow="0" w:firstColumn="0" w:lastColumn="0" w:noHBand="0" w:noVBand="0"/>
      </w:tblPr>
      <w:tblGrid>
        <w:gridCol w:w="1149"/>
        <w:gridCol w:w="6584"/>
        <w:gridCol w:w="722"/>
        <w:gridCol w:w="2345"/>
      </w:tblGrid>
      <w:tr w:rsidR="000D2539" w:rsidRPr="00D27B95" w14:paraId="5793E56F" w14:textId="77777777" w:rsidTr="000221F6">
        <w:trPr>
          <w:trHeight w:val="432"/>
        </w:trPr>
        <w:tc>
          <w:tcPr>
            <w:tcW w:w="1149" w:type="dxa"/>
            <w:vAlign w:val="bottom"/>
          </w:tcPr>
          <w:p w14:paraId="765D442E" w14:textId="77777777" w:rsidR="000D2539" w:rsidRPr="00D27B95" w:rsidRDefault="000D2539" w:rsidP="00490804">
            <w:pPr>
              <w:rPr>
                <w:rFonts w:ascii="Calibri" w:hAnsi="Calibri"/>
              </w:rPr>
            </w:pPr>
            <w:bookmarkStart w:id="2" w:name="_Hlk348959302"/>
            <w:r w:rsidRPr="00D27B95">
              <w:rPr>
                <w:rFonts w:ascii="Calibri" w:hAnsi="Calibri"/>
              </w:rPr>
              <w:t>Signature:</w:t>
            </w:r>
          </w:p>
        </w:tc>
        <w:tc>
          <w:tcPr>
            <w:tcW w:w="6584" w:type="dxa"/>
            <w:tcBorders>
              <w:bottom w:val="single" w:sz="4" w:space="0" w:color="auto"/>
            </w:tcBorders>
            <w:vAlign w:val="bottom"/>
          </w:tcPr>
          <w:p w14:paraId="730D9444" w14:textId="77777777" w:rsidR="000D2539" w:rsidRPr="00D27B95" w:rsidRDefault="000D2539" w:rsidP="00682C69">
            <w:pPr>
              <w:pStyle w:val="FieldText"/>
              <w:rPr>
                <w:rFonts w:ascii="Calibri" w:hAnsi="Calibri"/>
              </w:rPr>
            </w:pPr>
          </w:p>
        </w:tc>
        <w:tc>
          <w:tcPr>
            <w:tcW w:w="722" w:type="dxa"/>
            <w:vAlign w:val="bottom"/>
          </w:tcPr>
          <w:p w14:paraId="6AFDE2C5" w14:textId="77777777" w:rsidR="000D2539" w:rsidRPr="00D27B95" w:rsidRDefault="000D2539" w:rsidP="00C92A3C">
            <w:pPr>
              <w:pStyle w:val="Heading4"/>
              <w:rPr>
                <w:rFonts w:ascii="Calibri" w:hAnsi="Calibri"/>
              </w:rPr>
            </w:pPr>
            <w:r w:rsidRPr="00D27B95">
              <w:rPr>
                <w:rFonts w:ascii="Calibri" w:hAnsi="Calibri"/>
              </w:rPr>
              <w:t>Date:</w:t>
            </w:r>
          </w:p>
        </w:tc>
        <w:tc>
          <w:tcPr>
            <w:tcW w:w="2345" w:type="dxa"/>
            <w:tcBorders>
              <w:bottom w:val="single" w:sz="4" w:space="0" w:color="auto"/>
            </w:tcBorders>
            <w:vAlign w:val="bottom"/>
          </w:tcPr>
          <w:p w14:paraId="28F19954" w14:textId="77777777" w:rsidR="000D2539" w:rsidRPr="00D27B95" w:rsidRDefault="000D2539" w:rsidP="00682C69">
            <w:pPr>
              <w:pStyle w:val="FieldText"/>
              <w:rPr>
                <w:rFonts w:ascii="Calibri" w:hAnsi="Calibri"/>
              </w:rPr>
            </w:pPr>
          </w:p>
        </w:tc>
      </w:tr>
      <w:bookmarkEnd w:id="2"/>
    </w:tbl>
    <w:p w14:paraId="5FD5BCD2" w14:textId="77777777" w:rsidR="00F31FFC" w:rsidRDefault="00F31FFC" w:rsidP="004E34C6"/>
    <w:p w14:paraId="25B9BAE7" w14:textId="77777777" w:rsidR="00F31FFC" w:rsidRDefault="00F31FFC"/>
    <w:sectPr w:rsidR="00F31FFC" w:rsidSect="00D27B95">
      <w:footerReference w:type="default" r:id="rId10"/>
      <w:pgSz w:w="12240" w:h="15840"/>
      <w:pgMar w:top="720" w:right="720" w:bottom="720" w:left="72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A79C0" w14:textId="77777777" w:rsidR="00EE2DE0" w:rsidRDefault="00EE2DE0" w:rsidP="00176E67">
      <w:r>
        <w:separator/>
      </w:r>
    </w:p>
  </w:endnote>
  <w:endnote w:type="continuationSeparator" w:id="0">
    <w:p w14:paraId="164190C4" w14:textId="77777777" w:rsidR="00EE2DE0" w:rsidRDefault="00EE2DE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CellMar>
        <w:top w:w="72" w:type="dxa"/>
        <w:left w:w="115" w:type="dxa"/>
        <w:bottom w:w="72" w:type="dxa"/>
        <w:right w:w="115" w:type="dxa"/>
      </w:tblCellMar>
      <w:tblLook w:val="04A0" w:firstRow="1" w:lastRow="0" w:firstColumn="1" w:lastColumn="0" w:noHBand="0" w:noVBand="1"/>
    </w:tblPr>
    <w:tblGrid>
      <w:gridCol w:w="9693"/>
      <w:gridCol w:w="1077"/>
    </w:tblGrid>
    <w:tr w:rsidR="00EE2DE0" w14:paraId="6F43B97A" w14:textId="77777777" w:rsidTr="00086013">
      <w:trPr>
        <w:trHeight w:val="170"/>
      </w:trPr>
      <w:tc>
        <w:tcPr>
          <w:tcW w:w="4500" w:type="pct"/>
          <w:tcBorders>
            <w:top w:val="single" w:sz="4" w:space="0" w:color="000000" w:themeColor="text1"/>
          </w:tcBorders>
        </w:tcPr>
        <w:p w14:paraId="0C7795C3" w14:textId="77777777" w:rsidR="00EE2DE0" w:rsidRPr="00086013" w:rsidRDefault="0017077D" w:rsidP="000C763D">
          <w:pPr>
            <w:pStyle w:val="Footer"/>
            <w:jc w:val="right"/>
            <w:rPr>
              <w:sz w:val="16"/>
              <w:szCs w:val="16"/>
            </w:rPr>
          </w:pPr>
          <w:sdt>
            <w:sdtPr>
              <w:rPr>
                <w:sz w:val="14"/>
                <w:szCs w:val="14"/>
              </w:rPr>
              <w:alias w:val="Company"/>
              <w:id w:val="75971759"/>
              <w:placeholder>
                <w:docPart w:val="2E34C841EE1147D5A142C715BBAB5706"/>
              </w:placeholder>
              <w:dataBinding w:prefixMappings="xmlns:ns0='http://schemas.openxmlformats.org/officeDocument/2006/extended-properties'" w:xpath="/ns0:Properties[1]/ns0:Company[1]" w:storeItemID="{6668398D-A668-4E3E-A5EB-62B293D839F1}"/>
              <w:text/>
            </w:sdtPr>
            <w:sdtEndPr/>
            <w:sdtContent>
              <w:r w:rsidR="00282435">
                <w:rPr>
                  <w:sz w:val="14"/>
                  <w:szCs w:val="14"/>
                </w:rPr>
                <w:t>Industrial Maintenance of Topeka, Inc.</w:t>
              </w:r>
            </w:sdtContent>
          </w:sdt>
          <w:r w:rsidR="00EE2DE0" w:rsidRPr="00086013">
            <w:rPr>
              <w:sz w:val="14"/>
              <w:szCs w:val="14"/>
            </w:rPr>
            <w:t xml:space="preserve"> | </w:t>
          </w:r>
          <w:r w:rsidR="00EE2DE0" w:rsidRPr="00086013">
            <w:rPr>
              <w:i/>
              <w:sz w:val="14"/>
              <w:szCs w:val="14"/>
            </w:rPr>
            <w:t>Employment Application</w:t>
          </w:r>
        </w:p>
      </w:tc>
      <w:tc>
        <w:tcPr>
          <w:tcW w:w="500" w:type="pct"/>
          <w:shd w:val="clear" w:color="auto" w:fill="000000" w:themeFill="text1"/>
        </w:tcPr>
        <w:p w14:paraId="62B906B8" w14:textId="77777777" w:rsidR="00EE2DE0" w:rsidRPr="00086013" w:rsidRDefault="00EE2DE0">
          <w:pPr>
            <w:pStyle w:val="Header"/>
            <w:rPr>
              <w:color w:val="FFFFFF" w:themeColor="background1"/>
              <w:sz w:val="16"/>
              <w:szCs w:val="16"/>
            </w:rPr>
          </w:pPr>
          <w:r w:rsidRPr="00086013">
            <w:rPr>
              <w:sz w:val="16"/>
              <w:szCs w:val="16"/>
            </w:rPr>
            <w:fldChar w:fldCharType="begin"/>
          </w:r>
          <w:r w:rsidRPr="00086013">
            <w:rPr>
              <w:sz w:val="16"/>
              <w:szCs w:val="16"/>
            </w:rPr>
            <w:instrText xml:space="preserve"> PAGE   \* MERGEFORMAT </w:instrText>
          </w:r>
          <w:r w:rsidRPr="00086013">
            <w:rPr>
              <w:sz w:val="16"/>
              <w:szCs w:val="16"/>
            </w:rPr>
            <w:fldChar w:fldCharType="separate"/>
          </w:r>
          <w:r w:rsidR="005638A5" w:rsidRPr="005638A5">
            <w:rPr>
              <w:noProof/>
              <w:color w:val="FFFFFF" w:themeColor="background1"/>
              <w:sz w:val="16"/>
              <w:szCs w:val="16"/>
            </w:rPr>
            <w:t>2</w:t>
          </w:r>
          <w:r w:rsidRPr="00086013">
            <w:rPr>
              <w:sz w:val="16"/>
              <w:szCs w:val="16"/>
            </w:rPr>
            <w:fldChar w:fldCharType="end"/>
          </w:r>
        </w:p>
      </w:tc>
    </w:tr>
  </w:tbl>
  <w:p w14:paraId="142F6819" w14:textId="77777777" w:rsidR="00EE2DE0" w:rsidRDefault="00EE2DE0" w:rsidP="00575DC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5F1A2" w14:textId="77777777" w:rsidR="00EE2DE0" w:rsidRDefault="00EE2DE0" w:rsidP="00176E67">
      <w:r>
        <w:separator/>
      </w:r>
    </w:p>
  </w:footnote>
  <w:footnote w:type="continuationSeparator" w:id="0">
    <w:p w14:paraId="2AFF7754" w14:textId="77777777" w:rsidR="00EE2DE0" w:rsidRDefault="00EE2DE0"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95"/>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7C2"/>
    <w:rsid w:val="000071F7"/>
    <w:rsid w:val="00010B00"/>
    <w:rsid w:val="000221F6"/>
    <w:rsid w:val="0002798A"/>
    <w:rsid w:val="00046CFB"/>
    <w:rsid w:val="00083002"/>
    <w:rsid w:val="000840C8"/>
    <w:rsid w:val="00086013"/>
    <w:rsid w:val="00087B85"/>
    <w:rsid w:val="000A01F1"/>
    <w:rsid w:val="000C1163"/>
    <w:rsid w:val="000C763D"/>
    <w:rsid w:val="000C797A"/>
    <w:rsid w:val="000D2539"/>
    <w:rsid w:val="000D2BB8"/>
    <w:rsid w:val="000F2DF4"/>
    <w:rsid w:val="000F6783"/>
    <w:rsid w:val="00120C95"/>
    <w:rsid w:val="0014663E"/>
    <w:rsid w:val="0017077D"/>
    <w:rsid w:val="00176E67"/>
    <w:rsid w:val="00180664"/>
    <w:rsid w:val="001903F7"/>
    <w:rsid w:val="0019395E"/>
    <w:rsid w:val="001D13F9"/>
    <w:rsid w:val="001D6B76"/>
    <w:rsid w:val="00211828"/>
    <w:rsid w:val="00213947"/>
    <w:rsid w:val="00224D50"/>
    <w:rsid w:val="00250014"/>
    <w:rsid w:val="00275BB5"/>
    <w:rsid w:val="00282435"/>
    <w:rsid w:val="00286F6A"/>
    <w:rsid w:val="00291C8C"/>
    <w:rsid w:val="002A1ECE"/>
    <w:rsid w:val="002A2510"/>
    <w:rsid w:val="002A6FA9"/>
    <w:rsid w:val="002B4D1D"/>
    <w:rsid w:val="002B7BA3"/>
    <w:rsid w:val="002C10B1"/>
    <w:rsid w:val="002D222A"/>
    <w:rsid w:val="003021A3"/>
    <w:rsid w:val="003076FD"/>
    <w:rsid w:val="003165AE"/>
    <w:rsid w:val="00317005"/>
    <w:rsid w:val="00330050"/>
    <w:rsid w:val="00335259"/>
    <w:rsid w:val="00336584"/>
    <w:rsid w:val="00342472"/>
    <w:rsid w:val="00351184"/>
    <w:rsid w:val="00383C69"/>
    <w:rsid w:val="003929F1"/>
    <w:rsid w:val="003A1B63"/>
    <w:rsid w:val="003A41A1"/>
    <w:rsid w:val="003B2326"/>
    <w:rsid w:val="00400251"/>
    <w:rsid w:val="00406D17"/>
    <w:rsid w:val="00407401"/>
    <w:rsid w:val="00437ED0"/>
    <w:rsid w:val="00440CD8"/>
    <w:rsid w:val="00443837"/>
    <w:rsid w:val="004457BE"/>
    <w:rsid w:val="00447DAA"/>
    <w:rsid w:val="00450F66"/>
    <w:rsid w:val="004560E8"/>
    <w:rsid w:val="00460649"/>
    <w:rsid w:val="00461739"/>
    <w:rsid w:val="00467865"/>
    <w:rsid w:val="0048685F"/>
    <w:rsid w:val="00490804"/>
    <w:rsid w:val="004A1437"/>
    <w:rsid w:val="004A4198"/>
    <w:rsid w:val="004A54EA"/>
    <w:rsid w:val="004B0578"/>
    <w:rsid w:val="004B1BC7"/>
    <w:rsid w:val="004D35E8"/>
    <w:rsid w:val="004E34C6"/>
    <w:rsid w:val="004F62AD"/>
    <w:rsid w:val="00501AE8"/>
    <w:rsid w:val="00504B65"/>
    <w:rsid w:val="005114CE"/>
    <w:rsid w:val="0052122B"/>
    <w:rsid w:val="005307C2"/>
    <w:rsid w:val="005557F6"/>
    <w:rsid w:val="00557D08"/>
    <w:rsid w:val="00563778"/>
    <w:rsid w:val="005638A5"/>
    <w:rsid w:val="00563948"/>
    <w:rsid w:val="00575DCF"/>
    <w:rsid w:val="00590432"/>
    <w:rsid w:val="005B4AE2"/>
    <w:rsid w:val="005E63CC"/>
    <w:rsid w:val="005F6E87"/>
    <w:rsid w:val="00607FED"/>
    <w:rsid w:val="00613129"/>
    <w:rsid w:val="00617C65"/>
    <w:rsid w:val="0063459A"/>
    <w:rsid w:val="0066126B"/>
    <w:rsid w:val="00682C69"/>
    <w:rsid w:val="006A66C5"/>
    <w:rsid w:val="006D2635"/>
    <w:rsid w:val="006D779C"/>
    <w:rsid w:val="006E4F63"/>
    <w:rsid w:val="006E729E"/>
    <w:rsid w:val="006F196C"/>
    <w:rsid w:val="00722A00"/>
    <w:rsid w:val="00724FA4"/>
    <w:rsid w:val="007325A9"/>
    <w:rsid w:val="0074354C"/>
    <w:rsid w:val="0075451A"/>
    <w:rsid w:val="007602AC"/>
    <w:rsid w:val="00774B67"/>
    <w:rsid w:val="00775D57"/>
    <w:rsid w:val="00786E50"/>
    <w:rsid w:val="00793AC6"/>
    <w:rsid w:val="007A71DE"/>
    <w:rsid w:val="007B199B"/>
    <w:rsid w:val="007B6119"/>
    <w:rsid w:val="007C1DA0"/>
    <w:rsid w:val="007C23A5"/>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043C0"/>
    <w:rsid w:val="00920507"/>
    <w:rsid w:val="00933455"/>
    <w:rsid w:val="0094790F"/>
    <w:rsid w:val="00966B90"/>
    <w:rsid w:val="009737B7"/>
    <w:rsid w:val="009802C4"/>
    <w:rsid w:val="009964A9"/>
    <w:rsid w:val="009976D9"/>
    <w:rsid w:val="00997A3E"/>
    <w:rsid w:val="009A12D5"/>
    <w:rsid w:val="009A4EA3"/>
    <w:rsid w:val="009A55DC"/>
    <w:rsid w:val="009C220D"/>
    <w:rsid w:val="00A01E08"/>
    <w:rsid w:val="00A142AF"/>
    <w:rsid w:val="00A211B2"/>
    <w:rsid w:val="00A2727E"/>
    <w:rsid w:val="00A35524"/>
    <w:rsid w:val="00A60C9E"/>
    <w:rsid w:val="00A72C83"/>
    <w:rsid w:val="00A74F99"/>
    <w:rsid w:val="00A82BA3"/>
    <w:rsid w:val="00A94ACC"/>
    <w:rsid w:val="00AA2EA7"/>
    <w:rsid w:val="00AC21C8"/>
    <w:rsid w:val="00AD32DD"/>
    <w:rsid w:val="00AE6FA4"/>
    <w:rsid w:val="00B03907"/>
    <w:rsid w:val="00B11811"/>
    <w:rsid w:val="00B14365"/>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B26B6"/>
    <w:rsid w:val="00CB5195"/>
    <w:rsid w:val="00CE5DC7"/>
    <w:rsid w:val="00CE7D54"/>
    <w:rsid w:val="00D14E73"/>
    <w:rsid w:val="00D17EFB"/>
    <w:rsid w:val="00D27B95"/>
    <w:rsid w:val="00D421B8"/>
    <w:rsid w:val="00D46F58"/>
    <w:rsid w:val="00D55AFA"/>
    <w:rsid w:val="00D6155E"/>
    <w:rsid w:val="00D83A19"/>
    <w:rsid w:val="00D86A85"/>
    <w:rsid w:val="00D90A75"/>
    <w:rsid w:val="00DA4514"/>
    <w:rsid w:val="00DB414E"/>
    <w:rsid w:val="00DC47A2"/>
    <w:rsid w:val="00DE1551"/>
    <w:rsid w:val="00DE1A09"/>
    <w:rsid w:val="00DE7FB7"/>
    <w:rsid w:val="00DF6062"/>
    <w:rsid w:val="00E106E2"/>
    <w:rsid w:val="00E20DDA"/>
    <w:rsid w:val="00E32A8B"/>
    <w:rsid w:val="00E36054"/>
    <w:rsid w:val="00E37E7B"/>
    <w:rsid w:val="00E46E04"/>
    <w:rsid w:val="00E845DF"/>
    <w:rsid w:val="00E87396"/>
    <w:rsid w:val="00E96F6F"/>
    <w:rsid w:val="00EA2205"/>
    <w:rsid w:val="00EB41BD"/>
    <w:rsid w:val="00EB478A"/>
    <w:rsid w:val="00EC42A3"/>
    <w:rsid w:val="00ED03FE"/>
    <w:rsid w:val="00EE2DE0"/>
    <w:rsid w:val="00EE364F"/>
    <w:rsid w:val="00F3129E"/>
    <w:rsid w:val="00F31FFC"/>
    <w:rsid w:val="00F55F0B"/>
    <w:rsid w:val="00F83033"/>
    <w:rsid w:val="00F90A65"/>
    <w:rsid w:val="00F966AA"/>
    <w:rsid w:val="00FB2CD4"/>
    <w:rsid w:val="00FB538F"/>
    <w:rsid w:val="00FC3071"/>
    <w:rsid w:val="00FD3815"/>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7409"/>
    <o:shapelayout v:ext="edit">
      <o:idmap v:ext="edit" data="1"/>
    </o:shapelayout>
  </w:shapeDefaults>
  <w:decimalSymbol w:val="."/>
  <w:listSeparator w:val=","/>
  <w14:docId w14:val="027B0A68"/>
  <w15:docId w15:val="{14013993-2DED-4AC1-8633-D90E9F14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CB5195"/>
    <w:pPr>
      <w:keepNext/>
      <w:shd w:val="clear" w:color="auto" w:fill="000000" w:themeFill="text1"/>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BodyText">
    <w:name w:val="Body Text"/>
    <w:aliases w:val="Body Text Char1"/>
    <w:basedOn w:val="Normal"/>
    <w:link w:val="BodyTextChar"/>
    <w:rsid w:val="00F31FFC"/>
    <w:rPr>
      <w:rFonts w:ascii="Arial" w:hAnsi="Arial"/>
      <w:szCs w:val="19"/>
    </w:rPr>
  </w:style>
  <w:style w:type="character" w:customStyle="1" w:styleId="BodyTextChar">
    <w:name w:val="Body Text Char"/>
    <w:aliases w:val="Body Text Char1 Char"/>
    <w:basedOn w:val="DefaultParagraphFont"/>
    <w:link w:val="BodyText"/>
    <w:rsid w:val="00F31FFC"/>
    <w:rPr>
      <w:rFonts w:ascii="Arial" w:hAnsi="Arial"/>
      <w:sz w:val="19"/>
      <w:szCs w:val="19"/>
    </w:rPr>
  </w:style>
  <w:style w:type="paragraph" w:styleId="BodyText2">
    <w:name w:val="Body Text 2"/>
    <w:basedOn w:val="Normal"/>
    <w:link w:val="BodyText2Char"/>
    <w:rsid w:val="00F31FFC"/>
    <w:pPr>
      <w:tabs>
        <w:tab w:val="left" w:pos="1143"/>
        <w:tab w:val="left" w:pos="3600"/>
        <w:tab w:val="left" w:pos="7200"/>
      </w:tabs>
      <w:spacing w:before="40" w:after="120"/>
    </w:pPr>
    <w:rPr>
      <w:rFonts w:ascii="Arial" w:hAnsi="Arial"/>
      <w:i/>
      <w:sz w:val="16"/>
      <w:szCs w:val="16"/>
    </w:rPr>
  </w:style>
  <w:style w:type="character" w:customStyle="1" w:styleId="BodyText2Char">
    <w:name w:val="Body Text 2 Char"/>
    <w:basedOn w:val="DefaultParagraphFont"/>
    <w:link w:val="BodyText2"/>
    <w:rsid w:val="00F31FFC"/>
    <w:rPr>
      <w:rFonts w:ascii="Arial" w:hAnsi="Arial"/>
      <w:i/>
      <w:sz w:val="16"/>
      <w:szCs w:val="16"/>
    </w:rPr>
  </w:style>
  <w:style w:type="paragraph" w:customStyle="1" w:styleId="BodyText4">
    <w:name w:val="Body Text 4"/>
    <w:basedOn w:val="Normal"/>
    <w:next w:val="Normal"/>
    <w:rsid w:val="00F31FFC"/>
    <w:pPr>
      <w:spacing w:before="120" w:after="120"/>
    </w:pPr>
    <w:rPr>
      <w:rFonts w:ascii="Arial" w:hAnsi="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k\Application%20Data\Microsoft\Templates\Employmen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34C841EE1147D5A142C715BBAB5706"/>
        <w:category>
          <w:name w:val="General"/>
          <w:gallery w:val="placeholder"/>
        </w:category>
        <w:types>
          <w:type w:val="bbPlcHdr"/>
        </w:types>
        <w:behaviors>
          <w:behavior w:val="content"/>
        </w:behaviors>
        <w:guid w:val="{3CF4B2CC-C912-492B-9C2D-2D797093AE9B}"/>
      </w:docPartPr>
      <w:docPartBody>
        <w:p w:rsidR="003F7710" w:rsidRDefault="003F7710" w:rsidP="003F7710">
          <w:pPr>
            <w:pStyle w:val="2E34C841EE1147D5A142C715BBAB5706"/>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F7710"/>
    <w:rsid w:val="001C1215"/>
    <w:rsid w:val="003F7710"/>
    <w:rsid w:val="009E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34C841EE1147D5A142C715BBAB5706">
    <w:name w:val="2E34C841EE1147D5A142C715BBAB5706"/>
    <w:rsid w:val="003F7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15</TotalTime>
  <Pages>3</Pages>
  <Words>697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Industrial Maintenance of Topeka, Inc.</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root</dc:creator>
  <cp:keywords/>
  <cp:lastModifiedBy>Denise Marshall</cp:lastModifiedBy>
  <cp:revision>5</cp:revision>
  <cp:lastPrinted>2013-09-13T15:33:00Z</cp:lastPrinted>
  <dcterms:created xsi:type="dcterms:W3CDTF">2014-10-07T20:23:00Z</dcterms:created>
  <dcterms:modified xsi:type="dcterms:W3CDTF">2018-08-17T20:29:00Z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